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FB3" w:rsidRPr="006213AF" w:rsidRDefault="006F2FB3" w:rsidP="00B43FF3">
      <w:pPr>
        <w:jc w:val="center"/>
        <w:rPr>
          <w:rFonts w:asciiTheme="minorHAnsi" w:hAnsiTheme="minorHAnsi" w:cs="Microsoft Sans Serif"/>
          <w:b/>
          <w:sz w:val="23"/>
          <w:szCs w:val="23"/>
          <w:u w:val="single"/>
        </w:rPr>
      </w:pPr>
    </w:p>
    <w:p w:rsidR="006F2FB3" w:rsidRPr="006213AF" w:rsidRDefault="006F2FB3" w:rsidP="00732B4A">
      <w:pPr>
        <w:jc w:val="both"/>
        <w:rPr>
          <w:rFonts w:asciiTheme="minorHAnsi" w:hAnsiTheme="minorHAnsi" w:cs="Microsoft Sans Serif"/>
          <w:b/>
          <w:sz w:val="23"/>
          <w:szCs w:val="23"/>
        </w:rPr>
      </w:pPr>
    </w:p>
    <w:p w:rsidR="00105940" w:rsidRDefault="008B4388" w:rsidP="00477DB4">
      <w:pPr>
        <w:widowControl/>
        <w:tabs>
          <w:tab w:val="left" w:pos="720"/>
        </w:tabs>
        <w:overflowPunct/>
        <w:autoSpaceDE/>
        <w:autoSpaceDN/>
        <w:adjustRightInd/>
        <w:jc w:val="both"/>
        <w:textAlignment w:val="auto"/>
        <w:rPr>
          <w:rFonts w:asciiTheme="minorHAnsi" w:hAnsiTheme="minorHAnsi" w:cs="Microsoft Sans Serif"/>
          <w:b/>
          <w:sz w:val="23"/>
          <w:szCs w:val="23"/>
        </w:rPr>
      </w:pPr>
      <w:r w:rsidRPr="006213AF">
        <w:rPr>
          <w:rFonts w:asciiTheme="minorHAnsi" w:hAnsiTheme="minorHAnsi" w:cs="Microsoft Sans Serif"/>
          <w:b/>
          <w:sz w:val="23"/>
          <w:szCs w:val="23"/>
        </w:rPr>
        <w:t>Name:</w:t>
      </w:r>
      <w:r w:rsidR="00463076" w:rsidRPr="006213AF">
        <w:rPr>
          <w:rFonts w:asciiTheme="minorHAnsi" w:hAnsiTheme="minorHAnsi" w:cs="Microsoft Sans Serif"/>
          <w:b/>
          <w:sz w:val="23"/>
          <w:szCs w:val="23"/>
        </w:rPr>
        <w:tab/>
      </w:r>
      <w:r w:rsidR="00B8047B">
        <w:rPr>
          <w:rFonts w:asciiTheme="minorHAnsi" w:hAnsiTheme="minorHAnsi" w:cs="Microsoft Sans Serif"/>
          <w:b/>
          <w:sz w:val="23"/>
          <w:szCs w:val="23"/>
        </w:rPr>
        <w:tab/>
      </w:r>
      <w:r w:rsidR="00DF05F3">
        <w:rPr>
          <w:rFonts w:asciiTheme="minorHAnsi" w:hAnsiTheme="minorHAnsi" w:cs="Microsoft Sans Serif"/>
          <w:b/>
          <w:sz w:val="23"/>
          <w:szCs w:val="23"/>
        </w:rPr>
        <w:tab/>
      </w:r>
      <w:r w:rsidR="00DF05F3">
        <w:rPr>
          <w:rFonts w:asciiTheme="minorHAnsi" w:hAnsiTheme="minorHAnsi" w:cs="Microsoft Sans Serif"/>
          <w:b/>
          <w:sz w:val="23"/>
          <w:szCs w:val="23"/>
        </w:rPr>
        <w:tab/>
      </w:r>
    </w:p>
    <w:p w:rsidR="00EA4186" w:rsidRPr="006213AF" w:rsidRDefault="00EA4186" w:rsidP="00EA418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30"/>
        </w:tabs>
        <w:overflowPunct/>
        <w:autoSpaceDE/>
        <w:autoSpaceDN/>
        <w:adjustRightInd/>
        <w:jc w:val="both"/>
        <w:textAlignment w:val="auto"/>
        <w:rPr>
          <w:rFonts w:asciiTheme="minorHAnsi" w:hAnsiTheme="minorHAnsi" w:cs="Microsoft Sans Serif"/>
          <w:b/>
          <w:sz w:val="23"/>
          <w:szCs w:val="23"/>
        </w:rPr>
      </w:pPr>
    </w:p>
    <w:p w:rsidR="003B246E" w:rsidRPr="00DF05F3" w:rsidRDefault="00BD75A5" w:rsidP="00506E18">
      <w:pPr>
        <w:widowControl/>
        <w:tabs>
          <w:tab w:val="left" w:pos="720"/>
        </w:tabs>
        <w:overflowPunct/>
        <w:autoSpaceDE/>
        <w:autoSpaceDN/>
        <w:adjustRightInd/>
        <w:jc w:val="both"/>
        <w:textAlignment w:val="auto"/>
        <w:rPr>
          <w:rFonts w:asciiTheme="minorHAnsi" w:hAnsiTheme="minorHAnsi" w:cs="Microsoft Sans Serif"/>
          <w:sz w:val="23"/>
          <w:szCs w:val="23"/>
        </w:rPr>
      </w:pPr>
      <w:r w:rsidRPr="006213AF">
        <w:rPr>
          <w:rFonts w:asciiTheme="minorHAnsi" w:hAnsiTheme="minorHAnsi" w:cs="Microsoft Sans Serif"/>
          <w:b/>
          <w:sz w:val="23"/>
          <w:szCs w:val="23"/>
        </w:rPr>
        <w:t>Location:</w:t>
      </w:r>
      <w:r w:rsidR="007D6059" w:rsidRPr="006213AF">
        <w:rPr>
          <w:rFonts w:asciiTheme="minorHAnsi" w:hAnsiTheme="minorHAnsi" w:cs="Microsoft Sans Serif"/>
          <w:b/>
          <w:sz w:val="23"/>
          <w:szCs w:val="23"/>
        </w:rPr>
        <w:tab/>
      </w:r>
      <w:r w:rsidR="00E110CE" w:rsidRPr="006213AF">
        <w:rPr>
          <w:rFonts w:asciiTheme="minorHAnsi" w:hAnsiTheme="minorHAnsi" w:cs="Microsoft Sans Serif"/>
          <w:b/>
          <w:sz w:val="23"/>
          <w:szCs w:val="23"/>
        </w:rPr>
        <w:tab/>
      </w:r>
      <w:r w:rsidR="00B8047B">
        <w:rPr>
          <w:rFonts w:asciiTheme="minorHAnsi" w:hAnsiTheme="minorHAnsi" w:cs="Microsoft Sans Serif"/>
          <w:b/>
          <w:sz w:val="23"/>
          <w:szCs w:val="23"/>
        </w:rPr>
        <w:tab/>
      </w:r>
      <w:r w:rsidR="00CD64AB" w:rsidRPr="00DF05F3">
        <w:rPr>
          <w:rFonts w:asciiTheme="minorHAnsi" w:hAnsiTheme="minorHAnsi"/>
          <w:sz w:val="23"/>
          <w:szCs w:val="23"/>
        </w:rPr>
        <w:t xml:space="preserve"> </w:t>
      </w:r>
    </w:p>
    <w:p w:rsidR="0062137C" w:rsidRDefault="0062137C" w:rsidP="00DD3C5E">
      <w:pPr>
        <w:widowControl/>
        <w:tabs>
          <w:tab w:val="left" w:pos="720"/>
        </w:tabs>
        <w:overflowPunct/>
        <w:autoSpaceDE/>
        <w:autoSpaceDN/>
        <w:adjustRightInd/>
        <w:jc w:val="both"/>
        <w:textAlignment w:val="auto"/>
        <w:rPr>
          <w:rFonts w:asciiTheme="minorHAnsi" w:hAnsiTheme="minorHAnsi" w:cs="Microsoft Sans Serif"/>
          <w:sz w:val="23"/>
          <w:szCs w:val="23"/>
        </w:rPr>
      </w:pPr>
    </w:p>
    <w:p w:rsidR="0062137C" w:rsidRPr="0062137C" w:rsidRDefault="0062137C" w:rsidP="00DD3C5E">
      <w:pPr>
        <w:widowControl/>
        <w:tabs>
          <w:tab w:val="left" w:pos="720"/>
        </w:tabs>
        <w:overflowPunct/>
        <w:autoSpaceDE/>
        <w:autoSpaceDN/>
        <w:adjustRightInd/>
        <w:jc w:val="both"/>
        <w:textAlignment w:val="auto"/>
        <w:rPr>
          <w:rFonts w:asciiTheme="minorHAnsi" w:hAnsiTheme="minorHAnsi" w:cs="Microsoft Sans Serif"/>
          <w:b/>
          <w:sz w:val="23"/>
          <w:szCs w:val="23"/>
        </w:rPr>
      </w:pPr>
      <w:r w:rsidRPr="0062137C">
        <w:rPr>
          <w:rFonts w:asciiTheme="minorHAnsi" w:hAnsiTheme="minorHAnsi" w:cs="Microsoft Sans Serif"/>
          <w:b/>
          <w:sz w:val="23"/>
          <w:szCs w:val="23"/>
        </w:rPr>
        <w:t>Education:</w:t>
      </w:r>
    </w:p>
    <w:p w:rsidR="00DD3C5E" w:rsidRPr="00EA4186" w:rsidRDefault="00EA4186" w:rsidP="00DD3C5E">
      <w:pPr>
        <w:widowControl/>
        <w:tabs>
          <w:tab w:val="left" w:pos="720"/>
        </w:tabs>
        <w:overflowPunct/>
        <w:autoSpaceDE/>
        <w:autoSpaceDN/>
        <w:adjustRightInd/>
        <w:jc w:val="both"/>
        <w:textAlignment w:val="auto"/>
        <w:rPr>
          <w:rFonts w:asciiTheme="minorHAnsi" w:hAnsiTheme="minorHAnsi" w:cs="Microsoft Sans Serif"/>
          <w:sz w:val="23"/>
          <w:szCs w:val="23"/>
        </w:rPr>
      </w:pPr>
      <w:r>
        <w:rPr>
          <w:rFonts w:asciiTheme="minorHAnsi" w:hAnsiTheme="minorHAnsi" w:cs="Microsoft Sans Serif"/>
          <w:sz w:val="23"/>
          <w:szCs w:val="23"/>
        </w:rPr>
        <w:tab/>
      </w:r>
      <w:r w:rsidR="00DF05F3" w:rsidRPr="00DF05F3">
        <w:rPr>
          <w:rFonts w:asciiTheme="minorHAnsi" w:hAnsiTheme="minorHAnsi" w:cs="Microsoft Sans Serif"/>
          <w:sz w:val="23"/>
          <w:szCs w:val="23"/>
        </w:rPr>
        <w:t xml:space="preserve"> </w:t>
      </w:r>
    </w:p>
    <w:p w:rsidR="00EA4186" w:rsidRPr="00477DB4" w:rsidRDefault="00C53549" w:rsidP="00EE0D9E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pacing w:val="-2"/>
          <w:sz w:val="23"/>
          <w:szCs w:val="23"/>
        </w:rPr>
      </w:pPr>
      <w:r w:rsidRPr="006213AF">
        <w:rPr>
          <w:rFonts w:asciiTheme="minorHAnsi" w:hAnsiTheme="minorHAnsi" w:cs="Microsoft Sans Serif"/>
          <w:b/>
          <w:sz w:val="23"/>
          <w:szCs w:val="23"/>
        </w:rPr>
        <w:t>Most Recent</w:t>
      </w:r>
      <w:r w:rsidR="00D9265F" w:rsidRPr="006213AF">
        <w:rPr>
          <w:rFonts w:asciiTheme="minorHAnsi" w:hAnsiTheme="minorHAnsi" w:cs="Microsoft Sans Serif"/>
          <w:b/>
          <w:sz w:val="23"/>
          <w:szCs w:val="23"/>
        </w:rPr>
        <w:t xml:space="preserve"> </w:t>
      </w:r>
      <w:r w:rsidR="008B4388" w:rsidRPr="006213AF">
        <w:rPr>
          <w:rFonts w:asciiTheme="minorHAnsi" w:hAnsiTheme="minorHAnsi" w:cs="Microsoft Sans Serif"/>
          <w:b/>
          <w:sz w:val="23"/>
          <w:szCs w:val="23"/>
        </w:rPr>
        <w:t>Employer:</w:t>
      </w:r>
      <w:r w:rsidR="00463076" w:rsidRPr="006213AF">
        <w:rPr>
          <w:rFonts w:asciiTheme="minorHAnsi" w:hAnsiTheme="minorHAnsi" w:cs="Microsoft Sans Serif"/>
          <w:b/>
          <w:sz w:val="23"/>
          <w:szCs w:val="23"/>
        </w:rPr>
        <w:tab/>
      </w:r>
    </w:p>
    <w:p w:rsidR="002279A1" w:rsidRPr="00EE0D9E" w:rsidRDefault="00EE0D9E" w:rsidP="00EE0D9E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/>
          <w:spacing w:val="-2"/>
          <w:sz w:val="23"/>
          <w:szCs w:val="23"/>
        </w:rPr>
      </w:pPr>
      <w:r w:rsidRPr="00EE0D9E">
        <w:rPr>
          <w:rFonts w:asciiTheme="minorHAnsi" w:hAnsiTheme="minorHAnsi"/>
          <w:b/>
          <w:spacing w:val="-2"/>
          <w:sz w:val="23"/>
          <w:szCs w:val="23"/>
        </w:rPr>
        <w:tab/>
      </w:r>
      <w:r w:rsidRPr="00EE0D9E">
        <w:rPr>
          <w:rFonts w:asciiTheme="minorHAnsi" w:hAnsiTheme="minorHAnsi"/>
          <w:b/>
          <w:spacing w:val="-2"/>
          <w:sz w:val="23"/>
          <w:szCs w:val="23"/>
        </w:rPr>
        <w:tab/>
      </w:r>
      <w:r w:rsidRPr="00EE0D9E">
        <w:rPr>
          <w:rFonts w:asciiTheme="minorHAnsi" w:hAnsiTheme="minorHAnsi"/>
          <w:b/>
          <w:spacing w:val="-2"/>
          <w:sz w:val="23"/>
          <w:szCs w:val="23"/>
        </w:rPr>
        <w:tab/>
      </w:r>
      <w:r w:rsidRPr="00EE0D9E">
        <w:rPr>
          <w:rFonts w:asciiTheme="minorHAnsi" w:hAnsiTheme="minorHAnsi"/>
          <w:b/>
          <w:spacing w:val="-2"/>
          <w:sz w:val="23"/>
          <w:szCs w:val="23"/>
        </w:rPr>
        <w:tab/>
        <w:t xml:space="preserve"> </w:t>
      </w:r>
    </w:p>
    <w:p w:rsidR="002279A1" w:rsidRPr="00DF05F3" w:rsidRDefault="00C53549" w:rsidP="00506E18">
      <w:pPr>
        <w:tabs>
          <w:tab w:val="left" w:pos="720"/>
        </w:tabs>
        <w:jc w:val="both"/>
        <w:rPr>
          <w:rFonts w:asciiTheme="minorHAnsi" w:hAnsiTheme="minorHAnsi" w:cs="Microsoft Sans Serif"/>
          <w:sz w:val="23"/>
          <w:szCs w:val="23"/>
        </w:rPr>
      </w:pPr>
      <w:r w:rsidRPr="006213AF">
        <w:rPr>
          <w:rFonts w:asciiTheme="minorHAnsi" w:hAnsiTheme="minorHAnsi" w:cs="Microsoft Sans Serif"/>
          <w:b/>
          <w:sz w:val="23"/>
          <w:szCs w:val="23"/>
        </w:rPr>
        <w:t>Most Recent</w:t>
      </w:r>
      <w:r w:rsidR="00D9265F" w:rsidRPr="006213AF">
        <w:rPr>
          <w:rFonts w:asciiTheme="minorHAnsi" w:hAnsiTheme="minorHAnsi" w:cs="Microsoft Sans Serif"/>
          <w:b/>
          <w:sz w:val="23"/>
          <w:szCs w:val="23"/>
        </w:rPr>
        <w:t xml:space="preserve"> </w:t>
      </w:r>
      <w:r w:rsidR="008B4388" w:rsidRPr="006213AF">
        <w:rPr>
          <w:rFonts w:asciiTheme="minorHAnsi" w:hAnsiTheme="minorHAnsi" w:cs="Microsoft Sans Serif"/>
          <w:b/>
          <w:sz w:val="23"/>
          <w:szCs w:val="23"/>
        </w:rPr>
        <w:t>Position:</w:t>
      </w:r>
      <w:r w:rsidR="009D7F99" w:rsidRPr="006213AF">
        <w:rPr>
          <w:rFonts w:asciiTheme="minorHAnsi" w:hAnsiTheme="minorHAnsi" w:cs="Microsoft Sans Serif"/>
          <w:b/>
          <w:sz w:val="23"/>
          <w:szCs w:val="23"/>
        </w:rPr>
        <w:tab/>
      </w:r>
      <w:r w:rsidR="00EE0D9E">
        <w:rPr>
          <w:rFonts w:asciiTheme="minorHAnsi" w:hAnsiTheme="minorHAnsi" w:cs="Microsoft Sans Serif"/>
          <w:b/>
          <w:sz w:val="23"/>
          <w:szCs w:val="23"/>
        </w:rPr>
        <w:tab/>
      </w:r>
    </w:p>
    <w:p w:rsidR="006F4DF6" w:rsidRPr="00EE0D9E" w:rsidRDefault="006F4DF6" w:rsidP="00506E18">
      <w:pPr>
        <w:tabs>
          <w:tab w:val="left" w:pos="720"/>
        </w:tabs>
        <w:ind w:left="131" w:firstLine="720"/>
        <w:jc w:val="both"/>
        <w:rPr>
          <w:rFonts w:asciiTheme="minorHAnsi" w:hAnsiTheme="minorHAnsi" w:cs="Microsoft Sans Serif"/>
          <w:sz w:val="23"/>
          <w:szCs w:val="23"/>
        </w:rPr>
      </w:pPr>
    </w:p>
    <w:p w:rsidR="00EB118C" w:rsidRPr="00DF05F3" w:rsidRDefault="006F2FB3" w:rsidP="00506E18">
      <w:pPr>
        <w:tabs>
          <w:tab w:val="left" w:pos="720"/>
        </w:tabs>
        <w:jc w:val="both"/>
        <w:rPr>
          <w:rFonts w:asciiTheme="minorHAnsi" w:hAnsiTheme="minorHAnsi" w:cs="Microsoft Sans Serif"/>
          <w:sz w:val="23"/>
          <w:szCs w:val="23"/>
        </w:rPr>
      </w:pPr>
      <w:r w:rsidRPr="006213AF">
        <w:rPr>
          <w:rFonts w:asciiTheme="minorHAnsi" w:hAnsiTheme="minorHAnsi" w:cs="Microsoft Sans Serif"/>
          <w:b/>
          <w:sz w:val="23"/>
          <w:szCs w:val="23"/>
        </w:rPr>
        <w:t xml:space="preserve">Availability:              </w:t>
      </w:r>
      <w:r w:rsidR="009D7F99" w:rsidRPr="006213AF">
        <w:rPr>
          <w:rFonts w:asciiTheme="minorHAnsi" w:hAnsiTheme="minorHAnsi" w:cs="Microsoft Sans Serif"/>
          <w:b/>
          <w:sz w:val="23"/>
          <w:szCs w:val="23"/>
        </w:rPr>
        <w:tab/>
      </w:r>
      <w:r w:rsidR="009D7F99" w:rsidRPr="006213AF">
        <w:rPr>
          <w:rFonts w:asciiTheme="minorHAnsi" w:hAnsiTheme="minorHAnsi" w:cs="Microsoft Sans Serif"/>
          <w:b/>
          <w:sz w:val="23"/>
          <w:szCs w:val="23"/>
        </w:rPr>
        <w:tab/>
      </w:r>
    </w:p>
    <w:p w:rsidR="006F4DF6" w:rsidRPr="006213AF" w:rsidRDefault="006F4DF6" w:rsidP="00506E18">
      <w:pPr>
        <w:tabs>
          <w:tab w:val="left" w:pos="720"/>
        </w:tabs>
        <w:ind w:left="3596" w:hanging="2745"/>
        <w:jc w:val="both"/>
        <w:rPr>
          <w:rFonts w:asciiTheme="minorHAnsi" w:hAnsiTheme="minorHAnsi" w:cs="Microsoft Sans Serif"/>
          <w:b/>
          <w:sz w:val="23"/>
          <w:szCs w:val="23"/>
        </w:rPr>
      </w:pPr>
    </w:p>
    <w:p w:rsidR="004F453F" w:rsidRPr="006213AF" w:rsidRDefault="006F2FB3" w:rsidP="0062137C">
      <w:pPr>
        <w:tabs>
          <w:tab w:val="left" w:pos="720"/>
        </w:tabs>
        <w:ind w:left="3600" w:hanging="3600"/>
        <w:jc w:val="both"/>
        <w:rPr>
          <w:rFonts w:asciiTheme="minorHAnsi" w:hAnsiTheme="minorHAnsi" w:cs="Microsoft Sans Serif"/>
          <w:b/>
          <w:sz w:val="23"/>
          <w:szCs w:val="23"/>
        </w:rPr>
      </w:pPr>
      <w:r w:rsidRPr="006213AF">
        <w:rPr>
          <w:rFonts w:asciiTheme="minorHAnsi" w:hAnsiTheme="minorHAnsi" w:cs="Microsoft Sans Serif"/>
          <w:b/>
          <w:sz w:val="23"/>
          <w:szCs w:val="23"/>
        </w:rPr>
        <w:t>References:</w:t>
      </w:r>
      <w:r w:rsidR="00CC51C1" w:rsidRPr="006213AF">
        <w:rPr>
          <w:rFonts w:asciiTheme="minorHAnsi" w:hAnsiTheme="minorHAnsi" w:cs="Microsoft Sans Serif"/>
          <w:b/>
          <w:sz w:val="23"/>
          <w:szCs w:val="23"/>
        </w:rPr>
        <w:tab/>
      </w:r>
      <w:r w:rsidR="0062137C" w:rsidRPr="0062137C">
        <w:rPr>
          <w:rFonts w:asciiTheme="minorHAnsi" w:hAnsiTheme="minorHAnsi" w:cs="Microsoft Sans Serif"/>
          <w:sz w:val="23"/>
          <w:szCs w:val="23"/>
        </w:rPr>
        <w:t>This candidate will be providing three references and is currently in the process of taking these</w:t>
      </w:r>
    </w:p>
    <w:p w:rsidR="004F453F" w:rsidRDefault="004F453F" w:rsidP="00DF05F3">
      <w:pPr>
        <w:pStyle w:val="Normal1"/>
        <w:tabs>
          <w:tab w:val="left" w:pos="720"/>
        </w:tabs>
        <w:jc w:val="both"/>
        <w:rPr>
          <w:rFonts w:asciiTheme="minorHAnsi" w:hAnsiTheme="minorHAnsi" w:cs="Microsoft Sans Serif"/>
          <w:b/>
          <w:sz w:val="23"/>
          <w:szCs w:val="23"/>
        </w:rPr>
      </w:pPr>
    </w:p>
    <w:p w:rsidR="00DF05F3" w:rsidRDefault="00DF05F3" w:rsidP="005768B0">
      <w:pPr>
        <w:tabs>
          <w:tab w:val="left" w:pos="720"/>
        </w:tabs>
        <w:ind w:left="2880" w:hanging="2880"/>
        <w:jc w:val="both"/>
        <w:rPr>
          <w:rFonts w:asciiTheme="minorHAnsi" w:hAnsiTheme="minorHAnsi" w:cs="Microsoft Sans Serif"/>
          <w:b/>
          <w:sz w:val="23"/>
          <w:szCs w:val="23"/>
        </w:rPr>
      </w:pPr>
    </w:p>
    <w:p w:rsidR="00EA4186" w:rsidRDefault="00EA4186" w:rsidP="005768B0">
      <w:pPr>
        <w:tabs>
          <w:tab w:val="left" w:pos="720"/>
        </w:tabs>
        <w:ind w:left="2880" w:hanging="2880"/>
        <w:jc w:val="both"/>
        <w:rPr>
          <w:rFonts w:asciiTheme="minorHAnsi" w:hAnsiTheme="minorHAnsi" w:cs="Microsoft Sans Serif"/>
          <w:b/>
          <w:sz w:val="23"/>
          <w:szCs w:val="23"/>
        </w:rPr>
      </w:pPr>
    </w:p>
    <w:p w:rsidR="00EA4186" w:rsidRDefault="00EA4186" w:rsidP="005768B0">
      <w:pPr>
        <w:tabs>
          <w:tab w:val="left" w:pos="720"/>
        </w:tabs>
        <w:ind w:left="2880" w:hanging="2880"/>
        <w:jc w:val="both"/>
        <w:rPr>
          <w:rFonts w:asciiTheme="minorHAnsi" w:hAnsiTheme="minorHAnsi" w:cs="Microsoft Sans Serif"/>
          <w:b/>
          <w:sz w:val="23"/>
          <w:szCs w:val="23"/>
        </w:rPr>
      </w:pPr>
    </w:p>
    <w:p w:rsidR="00EA4186" w:rsidRDefault="00EA4186" w:rsidP="005768B0">
      <w:pPr>
        <w:tabs>
          <w:tab w:val="left" w:pos="720"/>
        </w:tabs>
        <w:ind w:left="2880" w:hanging="2880"/>
        <w:jc w:val="both"/>
        <w:rPr>
          <w:rFonts w:asciiTheme="minorHAnsi" w:hAnsiTheme="minorHAnsi" w:cs="Microsoft Sans Serif"/>
          <w:b/>
          <w:sz w:val="23"/>
          <w:szCs w:val="23"/>
        </w:rPr>
      </w:pPr>
    </w:p>
    <w:p w:rsidR="00EA4186" w:rsidRDefault="00EA4186" w:rsidP="005768B0">
      <w:pPr>
        <w:tabs>
          <w:tab w:val="left" w:pos="720"/>
        </w:tabs>
        <w:ind w:left="2880" w:hanging="2880"/>
        <w:jc w:val="both"/>
        <w:rPr>
          <w:rFonts w:asciiTheme="minorHAnsi" w:hAnsiTheme="minorHAnsi" w:cs="Microsoft Sans Serif"/>
          <w:b/>
          <w:sz w:val="23"/>
          <w:szCs w:val="23"/>
        </w:rPr>
      </w:pPr>
    </w:p>
    <w:p w:rsidR="00EA4186" w:rsidRDefault="00EA4186" w:rsidP="005768B0">
      <w:pPr>
        <w:tabs>
          <w:tab w:val="left" w:pos="720"/>
        </w:tabs>
        <w:ind w:left="2880" w:hanging="2880"/>
        <w:jc w:val="both"/>
        <w:rPr>
          <w:rFonts w:asciiTheme="minorHAnsi" w:hAnsiTheme="minorHAnsi" w:cs="Microsoft Sans Serif"/>
          <w:b/>
          <w:sz w:val="23"/>
          <w:szCs w:val="23"/>
        </w:rPr>
      </w:pPr>
    </w:p>
    <w:p w:rsidR="00D92EEC" w:rsidRPr="00D92EEC" w:rsidRDefault="009F5F80" w:rsidP="005768B0">
      <w:pPr>
        <w:tabs>
          <w:tab w:val="left" w:pos="720"/>
        </w:tabs>
        <w:ind w:left="2880" w:hanging="2880"/>
        <w:jc w:val="both"/>
        <w:rPr>
          <w:rFonts w:asciiTheme="minorHAnsi" w:hAnsiTheme="minorHAnsi" w:cs="Microsoft Sans Serif"/>
          <w:sz w:val="23"/>
          <w:szCs w:val="23"/>
        </w:rPr>
      </w:pPr>
      <w:r w:rsidRPr="000872BC">
        <w:rPr>
          <w:rFonts w:asciiTheme="minorHAnsi" w:hAnsiTheme="minorHAnsi" w:cs="Microsoft Sans Serif"/>
          <w:b/>
          <w:sz w:val="23"/>
          <w:szCs w:val="23"/>
        </w:rPr>
        <w:tab/>
      </w:r>
    </w:p>
    <w:p w:rsidR="00EE0D9E" w:rsidRPr="00EE0D9E" w:rsidRDefault="00EE0D9E" w:rsidP="0006442B">
      <w:pPr>
        <w:tabs>
          <w:tab w:val="left" w:pos="720"/>
        </w:tabs>
        <w:ind w:left="2880" w:hanging="2880"/>
        <w:jc w:val="both"/>
        <w:rPr>
          <w:rFonts w:asciiTheme="minorHAnsi" w:hAnsiTheme="minorHAnsi" w:cs="Microsoft Sans Serif"/>
          <w:sz w:val="23"/>
          <w:szCs w:val="23"/>
        </w:rPr>
      </w:pPr>
    </w:p>
    <w:p w:rsidR="00B8047B" w:rsidRPr="00B8047B" w:rsidRDefault="00B8047B" w:rsidP="00506E18">
      <w:pPr>
        <w:tabs>
          <w:tab w:val="left" w:pos="720"/>
        </w:tabs>
        <w:jc w:val="both"/>
        <w:rPr>
          <w:rFonts w:asciiTheme="minorHAnsi" w:hAnsiTheme="minorHAnsi" w:cs="Microsoft Sans Serif"/>
          <w:sz w:val="23"/>
          <w:szCs w:val="23"/>
        </w:rPr>
      </w:pPr>
    </w:p>
    <w:p w:rsidR="009F5F80" w:rsidRPr="006213AF" w:rsidRDefault="009F5F80" w:rsidP="00506E18">
      <w:pPr>
        <w:tabs>
          <w:tab w:val="left" w:pos="720"/>
        </w:tabs>
        <w:spacing w:line="100" w:lineRule="atLeast"/>
        <w:rPr>
          <w:rFonts w:asciiTheme="minorHAnsi" w:hAnsiTheme="minorHAnsi" w:cs="Microsoft Sans Serif"/>
          <w:sz w:val="23"/>
          <w:szCs w:val="23"/>
        </w:rPr>
      </w:pPr>
    </w:p>
    <w:p w:rsidR="00DD3C5E" w:rsidRDefault="00DD3C5E" w:rsidP="00D92EEC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hAnsiTheme="minorHAnsi" w:cs="Microsoft Sans Serif"/>
          <w:b/>
          <w:sz w:val="23"/>
          <w:szCs w:val="23"/>
        </w:rPr>
      </w:pPr>
    </w:p>
    <w:p w:rsidR="00DD3C5E" w:rsidRDefault="00DD3C5E" w:rsidP="00D92EEC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hAnsiTheme="minorHAnsi" w:cs="Microsoft Sans Serif"/>
          <w:b/>
          <w:sz w:val="23"/>
          <w:szCs w:val="23"/>
        </w:rPr>
      </w:pPr>
    </w:p>
    <w:p w:rsidR="005768B0" w:rsidRDefault="005768B0" w:rsidP="009F5F80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/>
          <w:spacing w:val="-2"/>
          <w:sz w:val="23"/>
          <w:szCs w:val="23"/>
        </w:rPr>
      </w:pPr>
    </w:p>
    <w:p w:rsidR="005768B0" w:rsidRDefault="005768B0" w:rsidP="009F5F80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/>
          <w:spacing w:val="-2"/>
          <w:sz w:val="23"/>
          <w:szCs w:val="23"/>
        </w:rPr>
      </w:pPr>
    </w:p>
    <w:p w:rsidR="005768B0" w:rsidRDefault="005768B0" w:rsidP="009F5F80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/>
          <w:spacing w:val="-2"/>
          <w:sz w:val="23"/>
          <w:szCs w:val="23"/>
        </w:rPr>
      </w:pPr>
    </w:p>
    <w:p w:rsidR="005768B0" w:rsidRDefault="005768B0" w:rsidP="009F5F80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/>
          <w:spacing w:val="-2"/>
          <w:sz w:val="23"/>
          <w:szCs w:val="23"/>
        </w:rPr>
      </w:pPr>
    </w:p>
    <w:p w:rsidR="005768B0" w:rsidRDefault="005768B0" w:rsidP="009F5F80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/>
          <w:spacing w:val="-2"/>
          <w:sz w:val="23"/>
          <w:szCs w:val="23"/>
        </w:rPr>
      </w:pPr>
    </w:p>
    <w:p w:rsidR="005768B0" w:rsidRDefault="005768B0" w:rsidP="009F5F80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/>
          <w:spacing w:val="-2"/>
          <w:sz w:val="23"/>
          <w:szCs w:val="23"/>
        </w:rPr>
      </w:pPr>
    </w:p>
    <w:p w:rsidR="005768B0" w:rsidRDefault="005768B0" w:rsidP="009F5F80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/>
          <w:spacing w:val="-2"/>
          <w:sz w:val="23"/>
          <w:szCs w:val="23"/>
        </w:rPr>
      </w:pPr>
    </w:p>
    <w:p w:rsidR="005768B0" w:rsidRDefault="005768B0" w:rsidP="009F5F80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/>
          <w:spacing w:val="-2"/>
          <w:sz w:val="23"/>
          <w:szCs w:val="23"/>
        </w:rPr>
      </w:pPr>
    </w:p>
    <w:p w:rsidR="005768B0" w:rsidRDefault="005768B0" w:rsidP="009F5F80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/>
          <w:spacing w:val="-2"/>
          <w:sz w:val="23"/>
          <w:szCs w:val="23"/>
        </w:rPr>
      </w:pPr>
    </w:p>
    <w:p w:rsidR="005768B0" w:rsidRDefault="005768B0" w:rsidP="009F5F80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/>
          <w:spacing w:val="-2"/>
          <w:sz w:val="23"/>
          <w:szCs w:val="23"/>
        </w:rPr>
      </w:pPr>
    </w:p>
    <w:p w:rsidR="005768B0" w:rsidRDefault="005768B0" w:rsidP="009F5F80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/>
          <w:spacing w:val="-2"/>
          <w:sz w:val="23"/>
          <w:szCs w:val="23"/>
        </w:rPr>
      </w:pPr>
    </w:p>
    <w:p w:rsidR="005768B0" w:rsidRDefault="005768B0" w:rsidP="009F5F80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/>
          <w:spacing w:val="-2"/>
          <w:sz w:val="23"/>
          <w:szCs w:val="23"/>
        </w:rPr>
      </w:pPr>
    </w:p>
    <w:p w:rsidR="005768B0" w:rsidRDefault="005768B0" w:rsidP="009F5F80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/>
          <w:spacing w:val="-2"/>
          <w:sz w:val="23"/>
          <w:szCs w:val="23"/>
        </w:rPr>
      </w:pPr>
    </w:p>
    <w:p w:rsidR="005768B0" w:rsidRDefault="005768B0" w:rsidP="009F5F80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/>
          <w:spacing w:val="-2"/>
          <w:sz w:val="23"/>
          <w:szCs w:val="23"/>
        </w:rPr>
      </w:pPr>
    </w:p>
    <w:p w:rsidR="005768B0" w:rsidRDefault="005768B0" w:rsidP="009F5F80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/>
          <w:spacing w:val="-2"/>
          <w:sz w:val="23"/>
          <w:szCs w:val="23"/>
        </w:rPr>
      </w:pPr>
    </w:p>
    <w:p w:rsidR="00DF05F3" w:rsidRDefault="00DF05F3" w:rsidP="009F5F80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/>
          <w:spacing w:val="-2"/>
          <w:sz w:val="23"/>
          <w:szCs w:val="23"/>
        </w:rPr>
      </w:pPr>
    </w:p>
    <w:p w:rsidR="0062137C" w:rsidRDefault="0062137C" w:rsidP="009F5F80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/>
          <w:spacing w:val="-2"/>
          <w:sz w:val="23"/>
          <w:szCs w:val="23"/>
        </w:rPr>
      </w:pPr>
    </w:p>
    <w:p w:rsidR="00EE0D9E" w:rsidRDefault="0006442B" w:rsidP="009F5F80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/>
          <w:spacing w:val="-2"/>
          <w:sz w:val="23"/>
          <w:szCs w:val="23"/>
        </w:rPr>
      </w:pPr>
      <w:bookmarkStart w:id="0" w:name="_GoBack"/>
      <w:bookmarkEnd w:id="0"/>
      <w:r>
        <w:rPr>
          <w:rFonts w:asciiTheme="minorHAnsi" w:hAnsiTheme="minorHAnsi"/>
          <w:b/>
          <w:spacing w:val="-2"/>
          <w:sz w:val="23"/>
          <w:szCs w:val="23"/>
        </w:rPr>
        <w:lastRenderedPageBreak/>
        <w:t>Work Experience:</w:t>
      </w:r>
    </w:p>
    <w:p w:rsidR="00477DB4" w:rsidRDefault="00477DB4" w:rsidP="009F5F80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/>
          <w:spacing w:val="-2"/>
          <w:sz w:val="23"/>
          <w:szCs w:val="23"/>
        </w:rPr>
      </w:pPr>
    </w:p>
    <w:p w:rsidR="00DD3C5E" w:rsidRPr="00DD3C5E" w:rsidRDefault="00DD3C5E" w:rsidP="00DF05F3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/>
          <w:spacing w:val="-2"/>
          <w:sz w:val="23"/>
          <w:szCs w:val="23"/>
        </w:rPr>
      </w:pPr>
    </w:p>
    <w:sectPr w:rsidR="00DD3C5E" w:rsidRPr="00DD3C5E" w:rsidSect="00506E18">
      <w:headerReference w:type="default" r:id="rId8"/>
      <w:footerReference w:type="default" r:id="rId9"/>
      <w:headerReference w:type="first" r:id="rId10"/>
      <w:pgSz w:w="11906" w:h="16838"/>
      <w:pgMar w:top="1134" w:right="1700" w:bottom="1583" w:left="1418" w:header="720" w:footer="5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3FC" w:rsidRDefault="009D13FC">
      <w:r>
        <w:separator/>
      </w:r>
    </w:p>
  </w:endnote>
  <w:endnote w:type="continuationSeparator" w:id="0">
    <w:p w:rsidR="009D13FC" w:rsidRDefault="009D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default"/>
    <w:sig w:usb0="00000001" w:usb1="00000000" w:usb2="01000407" w:usb3="00000000" w:csb0="00020000" w:csb1="00000000"/>
  </w:font>
  <w:font w:name="DIN-Regular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F4B" w:rsidRPr="00506E18" w:rsidRDefault="00437A7A" w:rsidP="00320972">
    <w:pPr>
      <w:pStyle w:val="Footer"/>
      <w:jc w:val="center"/>
      <w:rPr>
        <w:b/>
        <w:sz w:val="18"/>
        <w:szCs w:val="18"/>
      </w:rPr>
    </w:pPr>
    <w:r w:rsidRPr="00506E18">
      <w:rPr>
        <w:b/>
        <w:sz w:val="18"/>
        <w:szCs w:val="18"/>
      </w:rPr>
      <w:t>CV’s are provided in the strictest of confidence a</w:t>
    </w:r>
    <w:r>
      <w:rPr>
        <w:b/>
        <w:sz w:val="18"/>
        <w:szCs w:val="18"/>
      </w:rPr>
      <w:t xml:space="preserve">nd subject to Alexander Daniels </w:t>
    </w:r>
    <w:proofErr w:type="spellStart"/>
    <w:r>
      <w:rPr>
        <w:b/>
        <w:sz w:val="18"/>
        <w:szCs w:val="18"/>
      </w:rPr>
      <w:t>Global’s</w:t>
    </w:r>
    <w:proofErr w:type="spellEnd"/>
    <w:r w:rsidRPr="00506E18">
      <w:rPr>
        <w:b/>
        <w:sz w:val="18"/>
        <w:szCs w:val="18"/>
      </w:rPr>
      <w:t xml:space="preserve"> Terms and Conditions</w:t>
    </w:r>
    <w:r>
      <w:rPr>
        <w:noProof/>
        <w:lang w:eastAsia="en-GB"/>
      </w:rPr>
      <w:t xml:space="preserve"> </w:t>
    </w:r>
    <w:r>
      <w:rPr>
        <w:noProof/>
        <w:lang w:eastAsia="en-GB"/>
      </w:rPr>
      <w:drawing>
        <wp:inline distT="0" distB="0" distL="0" distR="0" wp14:anchorId="178D1E4B" wp14:editId="1BCFE230">
          <wp:extent cx="5400675" cy="1414145"/>
          <wp:effectExtent l="0" t="0" r="9525" b="0"/>
          <wp:docPr id="296" name="Picture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exander Daniels Globa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1414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6E18">
      <w:rPr>
        <w:b/>
        <w:sz w:val="18"/>
        <w:szCs w:val="18"/>
      </w:rPr>
      <w:t xml:space="preserve">       </w:t>
    </w:r>
  </w:p>
  <w:p w:rsidR="004F453F" w:rsidRDefault="004F453F" w:rsidP="009B7A6C">
    <w:pPr>
      <w:pStyle w:val="Footer"/>
      <w:jc w:val="center"/>
    </w:pPr>
  </w:p>
  <w:p w:rsidR="00C15F4B" w:rsidRDefault="00C15F4B" w:rsidP="009B7A6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3FC" w:rsidRDefault="009D13FC">
      <w:r>
        <w:separator/>
      </w:r>
    </w:p>
  </w:footnote>
  <w:footnote w:type="continuationSeparator" w:id="0">
    <w:p w:rsidR="009D13FC" w:rsidRDefault="009D1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2D4" w:rsidRDefault="009152D4" w:rsidP="006F2FB3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E18" w:rsidRDefault="00506E18" w:rsidP="00506E18">
    <w:pPr>
      <w:pStyle w:val="Header"/>
      <w:tabs>
        <w:tab w:val="left" w:pos="345"/>
        <w:tab w:val="center" w:pos="4110"/>
      </w:tabs>
    </w:pPr>
    <w:r>
      <w:tab/>
      <w:t xml:space="preserve">               </w:t>
    </w:r>
    <w:r>
      <w:tab/>
      <w:t xml:space="preserve">                     </w:t>
    </w:r>
  </w:p>
  <w:p w:rsidR="00506E18" w:rsidRDefault="00DF05F3" w:rsidP="00DF05F3">
    <w:pPr>
      <w:pStyle w:val="Header"/>
      <w:tabs>
        <w:tab w:val="left" w:pos="345"/>
        <w:tab w:val="center" w:pos="4110"/>
      </w:tabs>
      <w:jc w:val="center"/>
    </w:pPr>
    <w:r>
      <w:rPr>
        <w:noProof/>
        <w:lang w:eastAsia="en-GB"/>
      </w:rPr>
      <w:drawing>
        <wp:inline distT="0" distB="0" distL="0" distR="0" wp14:anchorId="25C65FDA" wp14:editId="4658027D">
          <wp:extent cx="5580380" cy="716915"/>
          <wp:effectExtent l="0" t="0" r="127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exander Daniels Global - logo with green tagline (final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38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6E18" w:rsidRDefault="00506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0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6">
    <w:nsid w:val="01096E28"/>
    <w:multiLevelType w:val="multilevel"/>
    <w:tmpl w:val="A926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7">
    <w:nsid w:val="0D791E1A"/>
    <w:multiLevelType w:val="hybridMultilevel"/>
    <w:tmpl w:val="8BDE57D8"/>
    <w:lvl w:ilvl="0" w:tplc="9C6A19F8">
      <w:start w:val="1"/>
      <w:numFmt w:val="bullet"/>
      <w:pStyle w:val="6Bulletpoin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E811A1E"/>
    <w:multiLevelType w:val="hybridMultilevel"/>
    <w:tmpl w:val="2A986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D56AC6"/>
    <w:multiLevelType w:val="hybridMultilevel"/>
    <w:tmpl w:val="E7BCC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522F9C"/>
    <w:multiLevelType w:val="hybridMultilevel"/>
    <w:tmpl w:val="4D2CE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086672"/>
    <w:multiLevelType w:val="hybridMultilevel"/>
    <w:tmpl w:val="EC369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7A7445"/>
    <w:multiLevelType w:val="hybridMultilevel"/>
    <w:tmpl w:val="7F4ACF32"/>
    <w:lvl w:ilvl="0" w:tplc="1E9EDD34">
      <w:start w:val="1"/>
      <w:numFmt w:val="bullet"/>
      <w:pStyle w:val="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3399CC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089"/>
        </w:tabs>
        <w:ind w:left="20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9"/>
        </w:tabs>
        <w:ind w:left="2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9"/>
        </w:tabs>
        <w:ind w:left="3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9"/>
        </w:tabs>
        <w:ind w:left="42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9"/>
        </w:tabs>
        <w:ind w:left="4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9"/>
        </w:tabs>
        <w:ind w:left="5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9"/>
        </w:tabs>
        <w:ind w:left="64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9"/>
        </w:tabs>
        <w:ind w:left="7129" w:hanging="360"/>
      </w:pPr>
      <w:rPr>
        <w:rFonts w:ascii="Wingdings" w:hAnsi="Wingdings" w:hint="default"/>
      </w:rPr>
    </w:lvl>
  </w:abstractNum>
  <w:abstractNum w:abstractNumId="13">
    <w:nsid w:val="1A706384"/>
    <w:multiLevelType w:val="hybridMultilevel"/>
    <w:tmpl w:val="22126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3D2B07"/>
    <w:multiLevelType w:val="hybridMultilevel"/>
    <w:tmpl w:val="CCC2C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2603BB"/>
    <w:multiLevelType w:val="hybridMultilevel"/>
    <w:tmpl w:val="0D1C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3A4293"/>
    <w:multiLevelType w:val="multilevel"/>
    <w:tmpl w:val="8D78DA60"/>
    <w:styleLink w:val="WW8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3AA57FE2"/>
    <w:multiLevelType w:val="hybridMultilevel"/>
    <w:tmpl w:val="D0501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BE2BED"/>
    <w:multiLevelType w:val="hybridMultilevel"/>
    <w:tmpl w:val="C6FA0B68"/>
    <w:lvl w:ilvl="0" w:tplc="08090001">
      <w:start w:val="1"/>
      <w:numFmt w:val="bullet"/>
      <w:pStyle w:val="bullet4SPAC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F3FC5"/>
    <w:multiLevelType w:val="hybridMultilevel"/>
    <w:tmpl w:val="39C21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127E83"/>
    <w:multiLevelType w:val="hybridMultilevel"/>
    <w:tmpl w:val="0058AC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235DE4"/>
    <w:multiLevelType w:val="hybridMultilevel"/>
    <w:tmpl w:val="0E845104"/>
    <w:lvl w:ilvl="0" w:tplc="511C120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2D7DB1"/>
    <w:multiLevelType w:val="hybridMultilevel"/>
    <w:tmpl w:val="8B42CF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8939DD"/>
    <w:multiLevelType w:val="hybridMultilevel"/>
    <w:tmpl w:val="297C0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983DE2"/>
    <w:multiLevelType w:val="hybridMultilevel"/>
    <w:tmpl w:val="9EE43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9D63B7"/>
    <w:multiLevelType w:val="hybridMultilevel"/>
    <w:tmpl w:val="7A4E7572"/>
    <w:lvl w:ilvl="0" w:tplc="F36042F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6772E2"/>
    <w:multiLevelType w:val="hybridMultilevel"/>
    <w:tmpl w:val="2B48E9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F3F7732"/>
    <w:multiLevelType w:val="multilevel"/>
    <w:tmpl w:val="F7A2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28">
    <w:nsid w:val="501336C3"/>
    <w:multiLevelType w:val="hybridMultilevel"/>
    <w:tmpl w:val="330CC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100AC"/>
    <w:multiLevelType w:val="hybridMultilevel"/>
    <w:tmpl w:val="E558008A"/>
    <w:lvl w:ilvl="0" w:tplc="85663ADE">
      <w:start w:val="6"/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291C92"/>
    <w:multiLevelType w:val="hybridMultilevel"/>
    <w:tmpl w:val="9552E19E"/>
    <w:lvl w:ilvl="0" w:tplc="B27A6ACE">
      <w:start w:val="1"/>
      <w:numFmt w:val="bullet"/>
      <w:pStyle w:val="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96A6D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4D638C"/>
    <w:multiLevelType w:val="hybridMultilevel"/>
    <w:tmpl w:val="6A6C0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32">
    <w:nsid w:val="6AFA3484"/>
    <w:multiLevelType w:val="hybridMultilevel"/>
    <w:tmpl w:val="0BE6BAF0"/>
    <w:lvl w:ilvl="0" w:tplc="3D08E336">
      <w:numFmt w:val="bullet"/>
      <w:lvlText w:val=""/>
      <w:lvlJc w:val="left"/>
      <w:pPr>
        <w:ind w:left="501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A670BE"/>
    <w:multiLevelType w:val="hybridMultilevel"/>
    <w:tmpl w:val="0D3AA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AF3F28"/>
    <w:multiLevelType w:val="hybridMultilevel"/>
    <w:tmpl w:val="1C286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B7761D"/>
    <w:multiLevelType w:val="hybridMultilevel"/>
    <w:tmpl w:val="A36CE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436FA7"/>
    <w:multiLevelType w:val="hybridMultilevel"/>
    <w:tmpl w:val="4820670E"/>
    <w:lvl w:ilvl="0" w:tplc="FFFFFFFF">
      <w:start w:val="1"/>
      <w:numFmt w:val="bullet"/>
      <w:pStyle w:val="BULLETS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365B2E"/>
    <w:multiLevelType w:val="hybridMultilevel"/>
    <w:tmpl w:val="36E8DBD8"/>
    <w:lvl w:ilvl="0" w:tplc="DE28525C">
      <w:start w:val="1"/>
      <w:numFmt w:val="bullet"/>
      <w:pStyle w:val="BulletPoints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7D52A7"/>
    <w:multiLevelType w:val="hybridMultilevel"/>
    <w:tmpl w:val="38267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E45068"/>
    <w:multiLevelType w:val="hybridMultilevel"/>
    <w:tmpl w:val="B9F0C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B81C07"/>
    <w:multiLevelType w:val="hybridMultilevel"/>
    <w:tmpl w:val="C9266E5C"/>
    <w:lvl w:ilvl="0" w:tplc="0809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1">
    <w:nsid w:val="7BC634C2"/>
    <w:multiLevelType w:val="hybridMultilevel"/>
    <w:tmpl w:val="6D0E2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5641E7"/>
    <w:multiLevelType w:val="hybridMultilevel"/>
    <w:tmpl w:val="CC989682"/>
    <w:lvl w:ilvl="0" w:tplc="90546CEA">
      <w:numFmt w:val="bullet"/>
      <w:pStyle w:val="NormalLatinArial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6"/>
  </w:num>
  <w:num w:numId="3">
    <w:abstractNumId w:val="42"/>
  </w:num>
  <w:num w:numId="4">
    <w:abstractNumId w:val="37"/>
  </w:num>
  <w:num w:numId="5">
    <w:abstractNumId w:val="12"/>
  </w:num>
  <w:num w:numId="6">
    <w:abstractNumId w:val="7"/>
  </w:num>
  <w:num w:numId="7">
    <w:abstractNumId w:val="30"/>
  </w:num>
  <w:num w:numId="8">
    <w:abstractNumId w:val="16"/>
  </w:num>
  <w:num w:numId="9">
    <w:abstractNumId w:val="20"/>
  </w:num>
  <w:num w:numId="10">
    <w:abstractNumId w:val="41"/>
  </w:num>
  <w:num w:numId="11">
    <w:abstractNumId w:val="8"/>
  </w:num>
  <w:num w:numId="12">
    <w:abstractNumId w:val="19"/>
  </w:num>
  <w:num w:numId="13">
    <w:abstractNumId w:val="35"/>
  </w:num>
  <w:num w:numId="14">
    <w:abstractNumId w:val="28"/>
  </w:num>
  <w:num w:numId="15">
    <w:abstractNumId w:val="33"/>
  </w:num>
  <w:num w:numId="16">
    <w:abstractNumId w:val="34"/>
  </w:num>
  <w:num w:numId="17">
    <w:abstractNumId w:val="22"/>
  </w:num>
  <w:num w:numId="18">
    <w:abstractNumId w:val="39"/>
  </w:num>
  <w:num w:numId="19">
    <w:abstractNumId w:val="26"/>
  </w:num>
  <w:num w:numId="20">
    <w:abstractNumId w:val="31"/>
  </w:num>
  <w:num w:numId="21">
    <w:abstractNumId w:val="14"/>
  </w:num>
  <w:num w:numId="22">
    <w:abstractNumId w:val="38"/>
  </w:num>
  <w:num w:numId="23">
    <w:abstractNumId w:val="40"/>
  </w:num>
  <w:num w:numId="24">
    <w:abstractNumId w:val="13"/>
  </w:num>
  <w:num w:numId="25">
    <w:abstractNumId w:val="24"/>
  </w:num>
  <w:num w:numId="26">
    <w:abstractNumId w:val="23"/>
  </w:num>
  <w:num w:numId="27">
    <w:abstractNumId w:val="29"/>
  </w:num>
  <w:num w:numId="28">
    <w:abstractNumId w:val="0"/>
  </w:num>
  <w:num w:numId="29">
    <w:abstractNumId w:val="6"/>
  </w:num>
  <w:num w:numId="30">
    <w:abstractNumId w:val="27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  <w:num w:numId="35">
    <w:abstractNumId w:val="15"/>
  </w:num>
  <w:num w:numId="36">
    <w:abstractNumId w:val="32"/>
  </w:num>
  <w:num w:numId="37">
    <w:abstractNumId w:val="11"/>
  </w:num>
  <w:num w:numId="38">
    <w:abstractNumId w:val="21"/>
  </w:num>
  <w:num w:numId="39">
    <w:abstractNumId w:val="17"/>
  </w:num>
  <w:num w:numId="40">
    <w:abstractNumId w:val="25"/>
  </w:num>
  <w:num w:numId="41">
    <w:abstractNumId w:val="9"/>
  </w:num>
  <w:num w:numId="4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250CA2"/>
    <w:rsid w:val="00002940"/>
    <w:rsid w:val="000048EE"/>
    <w:rsid w:val="00005B7D"/>
    <w:rsid w:val="00011160"/>
    <w:rsid w:val="00013A37"/>
    <w:rsid w:val="00017208"/>
    <w:rsid w:val="00021FB3"/>
    <w:rsid w:val="000230CC"/>
    <w:rsid w:val="0003317D"/>
    <w:rsid w:val="0004720A"/>
    <w:rsid w:val="00050D91"/>
    <w:rsid w:val="00051939"/>
    <w:rsid w:val="000540BF"/>
    <w:rsid w:val="000559F2"/>
    <w:rsid w:val="00056F13"/>
    <w:rsid w:val="00057038"/>
    <w:rsid w:val="000579A4"/>
    <w:rsid w:val="00061D12"/>
    <w:rsid w:val="00061FB4"/>
    <w:rsid w:val="00063C66"/>
    <w:rsid w:val="0006442B"/>
    <w:rsid w:val="000703BB"/>
    <w:rsid w:val="00070473"/>
    <w:rsid w:val="0007574B"/>
    <w:rsid w:val="00082DCA"/>
    <w:rsid w:val="000872BC"/>
    <w:rsid w:val="00087501"/>
    <w:rsid w:val="00090E08"/>
    <w:rsid w:val="00096BBF"/>
    <w:rsid w:val="000A3072"/>
    <w:rsid w:val="000A3883"/>
    <w:rsid w:val="000A5E4E"/>
    <w:rsid w:val="000A71E1"/>
    <w:rsid w:val="000B32D3"/>
    <w:rsid w:val="000B37A2"/>
    <w:rsid w:val="000B4111"/>
    <w:rsid w:val="000C3275"/>
    <w:rsid w:val="000C5104"/>
    <w:rsid w:val="000D0BEA"/>
    <w:rsid w:val="000D0F80"/>
    <w:rsid w:val="000D120F"/>
    <w:rsid w:val="000D4B31"/>
    <w:rsid w:val="000E1D94"/>
    <w:rsid w:val="000E21B6"/>
    <w:rsid w:val="000E26F5"/>
    <w:rsid w:val="000E5204"/>
    <w:rsid w:val="000F34D6"/>
    <w:rsid w:val="000F3C68"/>
    <w:rsid w:val="000F5AAC"/>
    <w:rsid w:val="00105940"/>
    <w:rsid w:val="00110A97"/>
    <w:rsid w:val="001130E9"/>
    <w:rsid w:val="001156A7"/>
    <w:rsid w:val="00116B70"/>
    <w:rsid w:val="001228A0"/>
    <w:rsid w:val="00124059"/>
    <w:rsid w:val="00127572"/>
    <w:rsid w:val="001369E0"/>
    <w:rsid w:val="00143C49"/>
    <w:rsid w:val="00150DE2"/>
    <w:rsid w:val="001516AE"/>
    <w:rsid w:val="00154EAE"/>
    <w:rsid w:val="001573AA"/>
    <w:rsid w:val="00160896"/>
    <w:rsid w:val="001609FC"/>
    <w:rsid w:val="00160DFA"/>
    <w:rsid w:val="00160EC5"/>
    <w:rsid w:val="00161AED"/>
    <w:rsid w:val="00161B7F"/>
    <w:rsid w:val="00166023"/>
    <w:rsid w:val="001724AC"/>
    <w:rsid w:val="00173432"/>
    <w:rsid w:val="001755BA"/>
    <w:rsid w:val="0018102F"/>
    <w:rsid w:val="00183437"/>
    <w:rsid w:val="00184750"/>
    <w:rsid w:val="0019558D"/>
    <w:rsid w:val="001A2C00"/>
    <w:rsid w:val="001A4E02"/>
    <w:rsid w:val="001A60FB"/>
    <w:rsid w:val="001A6D8B"/>
    <w:rsid w:val="001B11D7"/>
    <w:rsid w:val="001B355E"/>
    <w:rsid w:val="001B4FE5"/>
    <w:rsid w:val="001C29B0"/>
    <w:rsid w:val="001C40A4"/>
    <w:rsid w:val="001C6FC6"/>
    <w:rsid w:val="001C74C0"/>
    <w:rsid w:val="001D003E"/>
    <w:rsid w:val="001D2192"/>
    <w:rsid w:val="001D3912"/>
    <w:rsid w:val="001D79EF"/>
    <w:rsid w:val="001E548C"/>
    <w:rsid w:val="001E600F"/>
    <w:rsid w:val="001E777E"/>
    <w:rsid w:val="001F1C49"/>
    <w:rsid w:val="001F38A6"/>
    <w:rsid w:val="001F3CBE"/>
    <w:rsid w:val="001F46A7"/>
    <w:rsid w:val="001F606A"/>
    <w:rsid w:val="001F7F49"/>
    <w:rsid w:val="00201034"/>
    <w:rsid w:val="002010C4"/>
    <w:rsid w:val="00202BBA"/>
    <w:rsid w:val="00203578"/>
    <w:rsid w:val="00211A79"/>
    <w:rsid w:val="002126E0"/>
    <w:rsid w:val="002229A2"/>
    <w:rsid w:val="00226C2D"/>
    <w:rsid w:val="002279A1"/>
    <w:rsid w:val="00230B86"/>
    <w:rsid w:val="002318B8"/>
    <w:rsid w:val="00232D97"/>
    <w:rsid w:val="00235862"/>
    <w:rsid w:val="0024178F"/>
    <w:rsid w:val="00242F8A"/>
    <w:rsid w:val="00247616"/>
    <w:rsid w:val="002476B3"/>
    <w:rsid w:val="00250CA2"/>
    <w:rsid w:val="00260C59"/>
    <w:rsid w:val="002619E8"/>
    <w:rsid w:val="00261BC0"/>
    <w:rsid w:val="00264E7C"/>
    <w:rsid w:val="00274BF4"/>
    <w:rsid w:val="00276A1A"/>
    <w:rsid w:val="0028688A"/>
    <w:rsid w:val="002930DC"/>
    <w:rsid w:val="00295454"/>
    <w:rsid w:val="00296F89"/>
    <w:rsid w:val="00297F08"/>
    <w:rsid w:val="002A345A"/>
    <w:rsid w:val="002B6BE3"/>
    <w:rsid w:val="002C7E60"/>
    <w:rsid w:val="002D02F7"/>
    <w:rsid w:val="002D784A"/>
    <w:rsid w:val="002E2F85"/>
    <w:rsid w:val="002E6B23"/>
    <w:rsid w:val="002F123D"/>
    <w:rsid w:val="002F3D7A"/>
    <w:rsid w:val="002F3DA2"/>
    <w:rsid w:val="00302279"/>
    <w:rsid w:val="00305DF9"/>
    <w:rsid w:val="00307F63"/>
    <w:rsid w:val="003100F6"/>
    <w:rsid w:val="00311151"/>
    <w:rsid w:val="0031271A"/>
    <w:rsid w:val="00317FE6"/>
    <w:rsid w:val="00320972"/>
    <w:rsid w:val="003256D2"/>
    <w:rsid w:val="0032578F"/>
    <w:rsid w:val="003272F0"/>
    <w:rsid w:val="003322A5"/>
    <w:rsid w:val="00334FDD"/>
    <w:rsid w:val="00345505"/>
    <w:rsid w:val="00346A24"/>
    <w:rsid w:val="00347D23"/>
    <w:rsid w:val="00353239"/>
    <w:rsid w:val="00354D17"/>
    <w:rsid w:val="00355889"/>
    <w:rsid w:val="003564FB"/>
    <w:rsid w:val="00365609"/>
    <w:rsid w:val="0036652A"/>
    <w:rsid w:val="003708EE"/>
    <w:rsid w:val="00373797"/>
    <w:rsid w:val="003758BD"/>
    <w:rsid w:val="00375EA6"/>
    <w:rsid w:val="00380FD9"/>
    <w:rsid w:val="0038760F"/>
    <w:rsid w:val="00390756"/>
    <w:rsid w:val="00392402"/>
    <w:rsid w:val="00393CA0"/>
    <w:rsid w:val="0039455F"/>
    <w:rsid w:val="003A0783"/>
    <w:rsid w:val="003A14D0"/>
    <w:rsid w:val="003A2DB5"/>
    <w:rsid w:val="003B246E"/>
    <w:rsid w:val="003B4300"/>
    <w:rsid w:val="003B7FA4"/>
    <w:rsid w:val="003C37E4"/>
    <w:rsid w:val="003C3BEF"/>
    <w:rsid w:val="003C3C09"/>
    <w:rsid w:val="003C42FB"/>
    <w:rsid w:val="003C4707"/>
    <w:rsid w:val="003C6BF5"/>
    <w:rsid w:val="003D6B8A"/>
    <w:rsid w:val="003E20C9"/>
    <w:rsid w:val="003E57BB"/>
    <w:rsid w:val="003F7119"/>
    <w:rsid w:val="003F7FB6"/>
    <w:rsid w:val="00404F9C"/>
    <w:rsid w:val="00405BD2"/>
    <w:rsid w:val="004071F2"/>
    <w:rsid w:val="004072BD"/>
    <w:rsid w:val="00410962"/>
    <w:rsid w:val="0041199B"/>
    <w:rsid w:val="0041210A"/>
    <w:rsid w:val="0041369C"/>
    <w:rsid w:val="00413E3A"/>
    <w:rsid w:val="0042259C"/>
    <w:rsid w:val="004357E9"/>
    <w:rsid w:val="0043695E"/>
    <w:rsid w:val="004376B6"/>
    <w:rsid w:val="00437A7A"/>
    <w:rsid w:val="0044069B"/>
    <w:rsid w:val="00442EFF"/>
    <w:rsid w:val="00443B07"/>
    <w:rsid w:val="00444E9D"/>
    <w:rsid w:val="0045335A"/>
    <w:rsid w:val="00463076"/>
    <w:rsid w:val="00477DB4"/>
    <w:rsid w:val="004805ED"/>
    <w:rsid w:val="00485E60"/>
    <w:rsid w:val="00487B8F"/>
    <w:rsid w:val="00490545"/>
    <w:rsid w:val="00494D47"/>
    <w:rsid w:val="0049690D"/>
    <w:rsid w:val="004979F8"/>
    <w:rsid w:val="004A4E51"/>
    <w:rsid w:val="004A526C"/>
    <w:rsid w:val="004A696B"/>
    <w:rsid w:val="004A7DF3"/>
    <w:rsid w:val="004B2460"/>
    <w:rsid w:val="004B29BD"/>
    <w:rsid w:val="004B4813"/>
    <w:rsid w:val="004B483B"/>
    <w:rsid w:val="004B4E9C"/>
    <w:rsid w:val="004B6B3A"/>
    <w:rsid w:val="004B6F06"/>
    <w:rsid w:val="004C07F9"/>
    <w:rsid w:val="004C089B"/>
    <w:rsid w:val="004D140D"/>
    <w:rsid w:val="004D1AC7"/>
    <w:rsid w:val="004D2950"/>
    <w:rsid w:val="004D34AB"/>
    <w:rsid w:val="004D5546"/>
    <w:rsid w:val="004D6C01"/>
    <w:rsid w:val="004D7B74"/>
    <w:rsid w:val="004E3B53"/>
    <w:rsid w:val="004E68A8"/>
    <w:rsid w:val="004F1141"/>
    <w:rsid w:val="004F453F"/>
    <w:rsid w:val="004F61BF"/>
    <w:rsid w:val="00501EB3"/>
    <w:rsid w:val="005065C8"/>
    <w:rsid w:val="00506E18"/>
    <w:rsid w:val="00516068"/>
    <w:rsid w:val="00524734"/>
    <w:rsid w:val="0052615B"/>
    <w:rsid w:val="005261E6"/>
    <w:rsid w:val="00530582"/>
    <w:rsid w:val="00531261"/>
    <w:rsid w:val="00537605"/>
    <w:rsid w:val="005457FE"/>
    <w:rsid w:val="005530DD"/>
    <w:rsid w:val="005533FD"/>
    <w:rsid w:val="00553CDF"/>
    <w:rsid w:val="0055481C"/>
    <w:rsid w:val="00556E7C"/>
    <w:rsid w:val="00566D98"/>
    <w:rsid w:val="005749FF"/>
    <w:rsid w:val="005768B0"/>
    <w:rsid w:val="00580C02"/>
    <w:rsid w:val="005853EB"/>
    <w:rsid w:val="00585724"/>
    <w:rsid w:val="00591639"/>
    <w:rsid w:val="00592E31"/>
    <w:rsid w:val="00597722"/>
    <w:rsid w:val="005B447A"/>
    <w:rsid w:val="005B4A98"/>
    <w:rsid w:val="005B7DB6"/>
    <w:rsid w:val="005C0F45"/>
    <w:rsid w:val="005D0890"/>
    <w:rsid w:val="005D0DEA"/>
    <w:rsid w:val="005D11E2"/>
    <w:rsid w:val="005D23ED"/>
    <w:rsid w:val="005D5A23"/>
    <w:rsid w:val="005D7B26"/>
    <w:rsid w:val="005E1DAA"/>
    <w:rsid w:val="005E250A"/>
    <w:rsid w:val="005E3D30"/>
    <w:rsid w:val="005F0034"/>
    <w:rsid w:val="005F49FF"/>
    <w:rsid w:val="006052D8"/>
    <w:rsid w:val="0060589C"/>
    <w:rsid w:val="00612777"/>
    <w:rsid w:val="0062137C"/>
    <w:rsid w:val="006213AF"/>
    <w:rsid w:val="00622951"/>
    <w:rsid w:val="00623275"/>
    <w:rsid w:val="0062731A"/>
    <w:rsid w:val="00634605"/>
    <w:rsid w:val="0063559C"/>
    <w:rsid w:val="006372F8"/>
    <w:rsid w:val="006406CE"/>
    <w:rsid w:val="006412B0"/>
    <w:rsid w:val="006438D5"/>
    <w:rsid w:val="006442A2"/>
    <w:rsid w:val="006444CC"/>
    <w:rsid w:val="00644975"/>
    <w:rsid w:val="00644D72"/>
    <w:rsid w:val="0064778D"/>
    <w:rsid w:val="00662B8F"/>
    <w:rsid w:val="00671D79"/>
    <w:rsid w:val="00673A6E"/>
    <w:rsid w:val="0068012E"/>
    <w:rsid w:val="00680FE7"/>
    <w:rsid w:val="00681E7D"/>
    <w:rsid w:val="00684037"/>
    <w:rsid w:val="00684561"/>
    <w:rsid w:val="00686B3D"/>
    <w:rsid w:val="0069475E"/>
    <w:rsid w:val="006951FF"/>
    <w:rsid w:val="006A1F66"/>
    <w:rsid w:val="006A31B8"/>
    <w:rsid w:val="006A4111"/>
    <w:rsid w:val="006A4351"/>
    <w:rsid w:val="006B5416"/>
    <w:rsid w:val="006B55D8"/>
    <w:rsid w:val="006C0DFA"/>
    <w:rsid w:val="006C3826"/>
    <w:rsid w:val="006D2221"/>
    <w:rsid w:val="006D701A"/>
    <w:rsid w:val="006F2FB3"/>
    <w:rsid w:val="006F4DF6"/>
    <w:rsid w:val="006F7E57"/>
    <w:rsid w:val="00703F70"/>
    <w:rsid w:val="007050FB"/>
    <w:rsid w:val="007068E7"/>
    <w:rsid w:val="0071463A"/>
    <w:rsid w:val="0072064E"/>
    <w:rsid w:val="00721EDB"/>
    <w:rsid w:val="00721FF4"/>
    <w:rsid w:val="00723C0D"/>
    <w:rsid w:val="00725598"/>
    <w:rsid w:val="00727808"/>
    <w:rsid w:val="00730732"/>
    <w:rsid w:val="00731EC2"/>
    <w:rsid w:val="00732B4A"/>
    <w:rsid w:val="00734503"/>
    <w:rsid w:val="007354FE"/>
    <w:rsid w:val="007374BF"/>
    <w:rsid w:val="007427D4"/>
    <w:rsid w:val="00744782"/>
    <w:rsid w:val="00745314"/>
    <w:rsid w:val="007457D5"/>
    <w:rsid w:val="0074750B"/>
    <w:rsid w:val="0075369B"/>
    <w:rsid w:val="007602C1"/>
    <w:rsid w:val="00760EA8"/>
    <w:rsid w:val="0077039E"/>
    <w:rsid w:val="00772B68"/>
    <w:rsid w:val="00772BBE"/>
    <w:rsid w:val="00773A60"/>
    <w:rsid w:val="007756C7"/>
    <w:rsid w:val="00775763"/>
    <w:rsid w:val="007916B1"/>
    <w:rsid w:val="007A7AB2"/>
    <w:rsid w:val="007C2C99"/>
    <w:rsid w:val="007C31ED"/>
    <w:rsid w:val="007C3568"/>
    <w:rsid w:val="007C3B09"/>
    <w:rsid w:val="007C6333"/>
    <w:rsid w:val="007C7402"/>
    <w:rsid w:val="007D1798"/>
    <w:rsid w:val="007D1BA9"/>
    <w:rsid w:val="007D6059"/>
    <w:rsid w:val="007D6A1A"/>
    <w:rsid w:val="007E17F3"/>
    <w:rsid w:val="007E3043"/>
    <w:rsid w:val="007E69D3"/>
    <w:rsid w:val="007E7AC9"/>
    <w:rsid w:val="007E7DA4"/>
    <w:rsid w:val="007F1C27"/>
    <w:rsid w:val="007F33B6"/>
    <w:rsid w:val="007F5C90"/>
    <w:rsid w:val="007F6127"/>
    <w:rsid w:val="0080599A"/>
    <w:rsid w:val="008062E6"/>
    <w:rsid w:val="008143E4"/>
    <w:rsid w:val="00815E54"/>
    <w:rsid w:val="0082164B"/>
    <w:rsid w:val="0082422C"/>
    <w:rsid w:val="008259B3"/>
    <w:rsid w:val="00830BF1"/>
    <w:rsid w:val="00830CCF"/>
    <w:rsid w:val="00835014"/>
    <w:rsid w:val="00840965"/>
    <w:rsid w:val="008446AF"/>
    <w:rsid w:val="008461D1"/>
    <w:rsid w:val="00851B04"/>
    <w:rsid w:val="008545BE"/>
    <w:rsid w:val="0086049C"/>
    <w:rsid w:val="00862169"/>
    <w:rsid w:val="0086596A"/>
    <w:rsid w:val="00865E89"/>
    <w:rsid w:val="008663B0"/>
    <w:rsid w:val="008665A0"/>
    <w:rsid w:val="00867670"/>
    <w:rsid w:val="00873471"/>
    <w:rsid w:val="0087436A"/>
    <w:rsid w:val="008744FB"/>
    <w:rsid w:val="00890536"/>
    <w:rsid w:val="0089462C"/>
    <w:rsid w:val="008A44A1"/>
    <w:rsid w:val="008A5ECD"/>
    <w:rsid w:val="008A7A82"/>
    <w:rsid w:val="008B0235"/>
    <w:rsid w:val="008B1973"/>
    <w:rsid w:val="008B1D7B"/>
    <w:rsid w:val="008B2B6C"/>
    <w:rsid w:val="008B4388"/>
    <w:rsid w:val="008B5C60"/>
    <w:rsid w:val="008B6A0E"/>
    <w:rsid w:val="008B6ECA"/>
    <w:rsid w:val="008C1976"/>
    <w:rsid w:val="008C4F8F"/>
    <w:rsid w:val="008C5525"/>
    <w:rsid w:val="008D1F71"/>
    <w:rsid w:val="008D2306"/>
    <w:rsid w:val="008D2AEA"/>
    <w:rsid w:val="008D701A"/>
    <w:rsid w:val="008E7334"/>
    <w:rsid w:val="008F0E30"/>
    <w:rsid w:val="008F46A2"/>
    <w:rsid w:val="008F4DE0"/>
    <w:rsid w:val="008F6975"/>
    <w:rsid w:val="00904CB0"/>
    <w:rsid w:val="00906B73"/>
    <w:rsid w:val="00907EC3"/>
    <w:rsid w:val="00910E6A"/>
    <w:rsid w:val="00912C3E"/>
    <w:rsid w:val="00913B8F"/>
    <w:rsid w:val="00914D0F"/>
    <w:rsid w:val="009152D4"/>
    <w:rsid w:val="00923EDF"/>
    <w:rsid w:val="00924FE1"/>
    <w:rsid w:val="00936EF9"/>
    <w:rsid w:val="00941676"/>
    <w:rsid w:val="009445FE"/>
    <w:rsid w:val="0094460C"/>
    <w:rsid w:val="00947931"/>
    <w:rsid w:val="00952B49"/>
    <w:rsid w:val="009628A4"/>
    <w:rsid w:val="00963C44"/>
    <w:rsid w:val="009641E8"/>
    <w:rsid w:val="009653AB"/>
    <w:rsid w:val="009653FC"/>
    <w:rsid w:val="00965E5A"/>
    <w:rsid w:val="0097051C"/>
    <w:rsid w:val="00977B47"/>
    <w:rsid w:val="0098220F"/>
    <w:rsid w:val="009859FD"/>
    <w:rsid w:val="0099200F"/>
    <w:rsid w:val="009924B1"/>
    <w:rsid w:val="00994610"/>
    <w:rsid w:val="00995662"/>
    <w:rsid w:val="00996088"/>
    <w:rsid w:val="009A1436"/>
    <w:rsid w:val="009A3057"/>
    <w:rsid w:val="009A4160"/>
    <w:rsid w:val="009A7102"/>
    <w:rsid w:val="009A79C5"/>
    <w:rsid w:val="009B73DC"/>
    <w:rsid w:val="009B7A6C"/>
    <w:rsid w:val="009C04EE"/>
    <w:rsid w:val="009D13FC"/>
    <w:rsid w:val="009D49A9"/>
    <w:rsid w:val="009D4CA3"/>
    <w:rsid w:val="009D7F99"/>
    <w:rsid w:val="009E1DCE"/>
    <w:rsid w:val="009E31C5"/>
    <w:rsid w:val="009E322C"/>
    <w:rsid w:val="009E4130"/>
    <w:rsid w:val="009E5D2C"/>
    <w:rsid w:val="009E5FE7"/>
    <w:rsid w:val="009E7367"/>
    <w:rsid w:val="009F0FD1"/>
    <w:rsid w:val="009F1D2A"/>
    <w:rsid w:val="009F36AA"/>
    <w:rsid w:val="009F5F80"/>
    <w:rsid w:val="009F6154"/>
    <w:rsid w:val="009F78F5"/>
    <w:rsid w:val="00A04A30"/>
    <w:rsid w:val="00A117FD"/>
    <w:rsid w:val="00A1191C"/>
    <w:rsid w:val="00A17771"/>
    <w:rsid w:val="00A220B0"/>
    <w:rsid w:val="00A32DCB"/>
    <w:rsid w:val="00A42DE4"/>
    <w:rsid w:val="00A433BF"/>
    <w:rsid w:val="00A44E75"/>
    <w:rsid w:val="00A45A3E"/>
    <w:rsid w:val="00A476AC"/>
    <w:rsid w:val="00A57D11"/>
    <w:rsid w:val="00A57E4C"/>
    <w:rsid w:val="00A618E3"/>
    <w:rsid w:val="00A63D8E"/>
    <w:rsid w:val="00A63FE5"/>
    <w:rsid w:val="00A664B1"/>
    <w:rsid w:val="00A7595E"/>
    <w:rsid w:val="00A8019B"/>
    <w:rsid w:val="00A820E2"/>
    <w:rsid w:val="00A8298C"/>
    <w:rsid w:val="00A86DF4"/>
    <w:rsid w:val="00A86FCF"/>
    <w:rsid w:val="00AA1A0A"/>
    <w:rsid w:val="00AA5338"/>
    <w:rsid w:val="00AB437F"/>
    <w:rsid w:val="00AB678F"/>
    <w:rsid w:val="00AC0D5D"/>
    <w:rsid w:val="00AD0DC5"/>
    <w:rsid w:val="00AD6775"/>
    <w:rsid w:val="00AE63BD"/>
    <w:rsid w:val="00AF18D6"/>
    <w:rsid w:val="00AF29B9"/>
    <w:rsid w:val="00B0093C"/>
    <w:rsid w:val="00B03D7A"/>
    <w:rsid w:val="00B05FE2"/>
    <w:rsid w:val="00B07A34"/>
    <w:rsid w:val="00B102C6"/>
    <w:rsid w:val="00B103BA"/>
    <w:rsid w:val="00B11399"/>
    <w:rsid w:val="00B11D0A"/>
    <w:rsid w:val="00B14077"/>
    <w:rsid w:val="00B15618"/>
    <w:rsid w:val="00B16512"/>
    <w:rsid w:val="00B233FC"/>
    <w:rsid w:val="00B23A97"/>
    <w:rsid w:val="00B257B8"/>
    <w:rsid w:val="00B325AD"/>
    <w:rsid w:val="00B3352A"/>
    <w:rsid w:val="00B34ECB"/>
    <w:rsid w:val="00B34FA6"/>
    <w:rsid w:val="00B34FEC"/>
    <w:rsid w:val="00B40A13"/>
    <w:rsid w:val="00B425CC"/>
    <w:rsid w:val="00B431D1"/>
    <w:rsid w:val="00B43FF3"/>
    <w:rsid w:val="00B50F52"/>
    <w:rsid w:val="00B5527B"/>
    <w:rsid w:val="00B614FF"/>
    <w:rsid w:val="00B64D45"/>
    <w:rsid w:val="00B660ED"/>
    <w:rsid w:val="00B7111F"/>
    <w:rsid w:val="00B76E84"/>
    <w:rsid w:val="00B8047B"/>
    <w:rsid w:val="00B83F0E"/>
    <w:rsid w:val="00B8667D"/>
    <w:rsid w:val="00B9564B"/>
    <w:rsid w:val="00BA239A"/>
    <w:rsid w:val="00BA401D"/>
    <w:rsid w:val="00BA5EA4"/>
    <w:rsid w:val="00BA72B1"/>
    <w:rsid w:val="00BB0014"/>
    <w:rsid w:val="00BB199A"/>
    <w:rsid w:val="00BB4033"/>
    <w:rsid w:val="00BC075E"/>
    <w:rsid w:val="00BC5C6F"/>
    <w:rsid w:val="00BC5EF0"/>
    <w:rsid w:val="00BD0F94"/>
    <w:rsid w:val="00BD526C"/>
    <w:rsid w:val="00BD6DA5"/>
    <w:rsid w:val="00BD75A5"/>
    <w:rsid w:val="00BE1BFA"/>
    <w:rsid w:val="00BE2BF7"/>
    <w:rsid w:val="00BF0009"/>
    <w:rsid w:val="00BF3376"/>
    <w:rsid w:val="00BF42CF"/>
    <w:rsid w:val="00BF5D24"/>
    <w:rsid w:val="00C106BE"/>
    <w:rsid w:val="00C14C27"/>
    <w:rsid w:val="00C14CDB"/>
    <w:rsid w:val="00C15229"/>
    <w:rsid w:val="00C15F4B"/>
    <w:rsid w:val="00C208EA"/>
    <w:rsid w:val="00C214B6"/>
    <w:rsid w:val="00C23D58"/>
    <w:rsid w:val="00C26CAF"/>
    <w:rsid w:val="00C30229"/>
    <w:rsid w:val="00C4017D"/>
    <w:rsid w:val="00C43010"/>
    <w:rsid w:val="00C45840"/>
    <w:rsid w:val="00C5153F"/>
    <w:rsid w:val="00C51B17"/>
    <w:rsid w:val="00C53549"/>
    <w:rsid w:val="00C57546"/>
    <w:rsid w:val="00C61D11"/>
    <w:rsid w:val="00C66200"/>
    <w:rsid w:val="00C678BD"/>
    <w:rsid w:val="00C733C4"/>
    <w:rsid w:val="00C73A06"/>
    <w:rsid w:val="00C769D7"/>
    <w:rsid w:val="00C8095D"/>
    <w:rsid w:val="00C81363"/>
    <w:rsid w:val="00C8157E"/>
    <w:rsid w:val="00C82510"/>
    <w:rsid w:val="00C854EE"/>
    <w:rsid w:val="00C85D6C"/>
    <w:rsid w:val="00C86DAE"/>
    <w:rsid w:val="00C90E55"/>
    <w:rsid w:val="00CA2D30"/>
    <w:rsid w:val="00CA694E"/>
    <w:rsid w:val="00CA71FA"/>
    <w:rsid w:val="00CB0D10"/>
    <w:rsid w:val="00CB2B35"/>
    <w:rsid w:val="00CB2EB7"/>
    <w:rsid w:val="00CB3C5A"/>
    <w:rsid w:val="00CB4785"/>
    <w:rsid w:val="00CC1163"/>
    <w:rsid w:val="00CC35ED"/>
    <w:rsid w:val="00CC51C1"/>
    <w:rsid w:val="00CC5EFF"/>
    <w:rsid w:val="00CC6571"/>
    <w:rsid w:val="00CD14CD"/>
    <w:rsid w:val="00CD64AB"/>
    <w:rsid w:val="00CE75BE"/>
    <w:rsid w:val="00CF0380"/>
    <w:rsid w:val="00CF15DE"/>
    <w:rsid w:val="00CF2B86"/>
    <w:rsid w:val="00CF54B3"/>
    <w:rsid w:val="00CF5D5E"/>
    <w:rsid w:val="00CF7D69"/>
    <w:rsid w:val="00D001BA"/>
    <w:rsid w:val="00D046D4"/>
    <w:rsid w:val="00D05220"/>
    <w:rsid w:val="00D11743"/>
    <w:rsid w:val="00D14404"/>
    <w:rsid w:val="00D14F62"/>
    <w:rsid w:val="00D17D24"/>
    <w:rsid w:val="00D2037A"/>
    <w:rsid w:val="00D233F1"/>
    <w:rsid w:val="00D256CE"/>
    <w:rsid w:val="00D26845"/>
    <w:rsid w:val="00D31895"/>
    <w:rsid w:val="00D34305"/>
    <w:rsid w:val="00D36E25"/>
    <w:rsid w:val="00D40811"/>
    <w:rsid w:val="00D42BF2"/>
    <w:rsid w:val="00D4560E"/>
    <w:rsid w:val="00D50749"/>
    <w:rsid w:val="00D61E6A"/>
    <w:rsid w:val="00D672E4"/>
    <w:rsid w:val="00D75735"/>
    <w:rsid w:val="00D76906"/>
    <w:rsid w:val="00D91A6A"/>
    <w:rsid w:val="00D9265F"/>
    <w:rsid w:val="00D92EEC"/>
    <w:rsid w:val="00D94BA5"/>
    <w:rsid w:val="00D97916"/>
    <w:rsid w:val="00DA2041"/>
    <w:rsid w:val="00DA231C"/>
    <w:rsid w:val="00DA2668"/>
    <w:rsid w:val="00DA3B44"/>
    <w:rsid w:val="00DA4618"/>
    <w:rsid w:val="00DA5C74"/>
    <w:rsid w:val="00DA6F2B"/>
    <w:rsid w:val="00DB3391"/>
    <w:rsid w:val="00DB680E"/>
    <w:rsid w:val="00DC03FF"/>
    <w:rsid w:val="00DC0D70"/>
    <w:rsid w:val="00DC64B4"/>
    <w:rsid w:val="00DD007C"/>
    <w:rsid w:val="00DD3C5E"/>
    <w:rsid w:val="00DD4794"/>
    <w:rsid w:val="00DD53A6"/>
    <w:rsid w:val="00DD78C6"/>
    <w:rsid w:val="00DE24FB"/>
    <w:rsid w:val="00DE3E59"/>
    <w:rsid w:val="00DF05F3"/>
    <w:rsid w:val="00DF4838"/>
    <w:rsid w:val="00E0028A"/>
    <w:rsid w:val="00E0096A"/>
    <w:rsid w:val="00E01BF0"/>
    <w:rsid w:val="00E01D88"/>
    <w:rsid w:val="00E04303"/>
    <w:rsid w:val="00E0546E"/>
    <w:rsid w:val="00E057BD"/>
    <w:rsid w:val="00E110CE"/>
    <w:rsid w:val="00E2085D"/>
    <w:rsid w:val="00E2325B"/>
    <w:rsid w:val="00E25D75"/>
    <w:rsid w:val="00E403D5"/>
    <w:rsid w:val="00E40DF2"/>
    <w:rsid w:val="00E43A55"/>
    <w:rsid w:val="00E61AE7"/>
    <w:rsid w:val="00E63252"/>
    <w:rsid w:val="00E671A1"/>
    <w:rsid w:val="00E735DB"/>
    <w:rsid w:val="00E75C0E"/>
    <w:rsid w:val="00E76E19"/>
    <w:rsid w:val="00E85B73"/>
    <w:rsid w:val="00E861FE"/>
    <w:rsid w:val="00E86898"/>
    <w:rsid w:val="00E91930"/>
    <w:rsid w:val="00E926A3"/>
    <w:rsid w:val="00E9746C"/>
    <w:rsid w:val="00EA1794"/>
    <w:rsid w:val="00EA4186"/>
    <w:rsid w:val="00EA4D17"/>
    <w:rsid w:val="00EB0494"/>
    <w:rsid w:val="00EB118C"/>
    <w:rsid w:val="00EB6DC3"/>
    <w:rsid w:val="00EC09B8"/>
    <w:rsid w:val="00EC0ED9"/>
    <w:rsid w:val="00EC5FB3"/>
    <w:rsid w:val="00EC78BC"/>
    <w:rsid w:val="00ED12BB"/>
    <w:rsid w:val="00ED1E79"/>
    <w:rsid w:val="00ED2F19"/>
    <w:rsid w:val="00ED39D1"/>
    <w:rsid w:val="00EE0483"/>
    <w:rsid w:val="00EE0D9E"/>
    <w:rsid w:val="00EE4184"/>
    <w:rsid w:val="00EE6927"/>
    <w:rsid w:val="00EF1F2A"/>
    <w:rsid w:val="00EF2550"/>
    <w:rsid w:val="00EF4B2D"/>
    <w:rsid w:val="00EF54C8"/>
    <w:rsid w:val="00F001C5"/>
    <w:rsid w:val="00F02A69"/>
    <w:rsid w:val="00F03EA3"/>
    <w:rsid w:val="00F053C5"/>
    <w:rsid w:val="00F0719A"/>
    <w:rsid w:val="00F106C2"/>
    <w:rsid w:val="00F13736"/>
    <w:rsid w:val="00F16560"/>
    <w:rsid w:val="00F21295"/>
    <w:rsid w:val="00F226E6"/>
    <w:rsid w:val="00F230DB"/>
    <w:rsid w:val="00F2698E"/>
    <w:rsid w:val="00F26E54"/>
    <w:rsid w:val="00F33300"/>
    <w:rsid w:val="00F33363"/>
    <w:rsid w:val="00F350CF"/>
    <w:rsid w:val="00F371B3"/>
    <w:rsid w:val="00F37821"/>
    <w:rsid w:val="00F4660D"/>
    <w:rsid w:val="00F55335"/>
    <w:rsid w:val="00F55B8B"/>
    <w:rsid w:val="00F56A83"/>
    <w:rsid w:val="00F6070E"/>
    <w:rsid w:val="00F66810"/>
    <w:rsid w:val="00F7257A"/>
    <w:rsid w:val="00F74D24"/>
    <w:rsid w:val="00F77DF0"/>
    <w:rsid w:val="00F80AF5"/>
    <w:rsid w:val="00F80EB6"/>
    <w:rsid w:val="00F81EA3"/>
    <w:rsid w:val="00F85692"/>
    <w:rsid w:val="00F91A40"/>
    <w:rsid w:val="00F945F2"/>
    <w:rsid w:val="00F9517D"/>
    <w:rsid w:val="00F95BC8"/>
    <w:rsid w:val="00F95D6C"/>
    <w:rsid w:val="00F96B50"/>
    <w:rsid w:val="00FA447B"/>
    <w:rsid w:val="00FA4B3C"/>
    <w:rsid w:val="00FA6D15"/>
    <w:rsid w:val="00FC469D"/>
    <w:rsid w:val="00FC510D"/>
    <w:rsid w:val="00FD09FB"/>
    <w:rsid w:val="00FD3C84"/>
    <w:rsid w:val="00FD6911"/>
    <w:rsid w:val="00FE2231"/>
    <w:rsid w:val="00FE602C"/>
    <w:rsid w:val="00FF1D5F"/>
    <w:rsid w:val="00FF3CB4"/>
    <w:rsid w:val="00FF5837"/>
    <w:rsid w:val="00FF5E6C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404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eastAsia="en-US"/>
    </w:rPr>
  </w:style>
  <w:style w:type="paragraph" w:styleId="Heading1">
    <w:name w:val="heading 1"/>
    <w:basedOn w:val="Normal"/>
    <w:next w:val="Normal"/>
    <w:qFormat/>
    <w:rsid w:val="003C47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C47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30CCF"/>
    <w:pPr>
      <w:keepNext/>
      <w:widowControl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Heading4">
    <w:name w:val="heading 4"/>
    <w:basedOn w:val="Normal"/>
    <w:next w:val="Normal"/>
    <w:qFormat/>
    <w:rsid w:val="003C47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F5D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F5D5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F5D5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CF5D5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CF5D5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41676"/>
    <w:pPr>
      <w:widowControl/>
      <w:overflowPunct/>
      <w:autoSpaceDE/>
      <w:autoSpaceDN/>
      <w:adjustRightInd/>
      <w:spacing w:before="60" w:after="60" w:line="220" w:lineRule="atLeast"/>
      <w:ind w:left="158"/>
      <w:jc w:val="both"/>
      <w:textAlignment w:val="auto"/>
    </w:pPr>
    <w:rPr>
      <w:rFonts w:ascii="Arial" w:hAnsi="Arial"/>
      <w:spacing w:val="-5"/>
      <w:kern w:val="0"/>
    </w:rPr>
  </w:style>
  <w:style w:type="character" w:customStyle="1" w:styleId="BodyTextChar1">
    <w:name w:val="Body Text Char1"/>
    <w:link w:val="BodyText"/>
    <w:rsid w:val="00941676"/>
    <w:rPr>
      <w:rFonts w:ascii="Arial" w:hAnsi="Arial"/>
      <w:spacing w:val="-5"/>
      <w:lang w:val="en-US" w:eastAsia="en-US"/>
    </w:rPr>
  </w:style>
  <w:style w:type="paragraph" w:styleId="ListParagraph">
    <w:name w:val="List Paragraph"/>
    <w:basedOn w:val="Normal"/>
    <w:uiPriority w:val="34"/>
    <w:qFormat/>
    <w:rsid w:val="00941676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</w:rPr>
  </w:style>
  <w:style w:type="paragraph" w:styleId="BalloonText">
    <w:name w:val="Balloon Text"/>
    <w:basedOn w:val="Normal"/>
    <w:semiHidden/>
    <w:rsid w:val="0099608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56E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596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6596A"/>
    <w:rPr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6596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6596A"/>
    <w:rPr>
      <w:kern w:val="28"/>
      <w:lang w:val="en-US" w:eastAsia="en-US"/>
    </w:rPr>
  </w:style>
  <w:style w:type="paragraph" w:styleId="BodyText2">
    <w:name w:val="Body Text 2"/>
    <w:basedOn w:val="Normal"/>
    <w:rsid w:val="00D50749"/>
    <w:pPr>
      <w:spacing w:after="120" w:line="480" w:lineRule="auto"/>
    </w:pPr>
  </w:style>
  <w:style w:type="character" w:customStyle="1" w:styleId="globalheadsecondary1">
    <w:name w:val="globalheadsecondary1"/>
    <w:rsid w:val="002476B3"/>
    <w:rPr>
      <w:rFonts w:ascii="Tahoma" w:hAnsi="Tahoma" w:cs="Tahoma" w:hint="default"/>
      <w:b/>
      <w:bCs/>
      <w:strike w:val="0"/>
      <w:dstrike w:val="0"/>
      <w:color w:val="666666"/>
      <w:sz w:val="20"/>
      <w:szCs w:val="20"/>
      <w:u w:val="none"/>
      <w:effect w:val="none"/>
    </w:rPr>
  </w:style>
  <w:style w:type="paragraph" w:customStyle="1" w:styleId="Normal1">
    <w:name w:val="Normal1"/>
    <w:basedOn w:val="Normal"/>
    <w:rsid w:val="002930DC"/>
    <w:pPr>
      <w:suppressAutoHyphens/>
      <w:overflowPunct/>
      <w:autoSpaceDN/>
      <w:adjustRightInd/>
      <w:textAlignment w:val="auto"/>
    </w:pPr>
    <w:rPr>
      <w:rFonts w:ascii="Arial" w:eastAsia="Arial" w:hAnsi="Arial" w:cs="Arial"/>
      <w:kern w:val="0"/>
      <w:sz w:val="24"/>
      <w:lang w:bidi="en-US"/>
    </w:rPr>
  </w:style>
  <w:style w:type="character" w:customStyle="1" w:styleId="small1">
    <w:name w:val="small1"/>
    <w:rsid w:val="0086049C"/>
    <w:rPr>
      <w:rFonts w:ascii="Verdana" w:hAnsi="Verdana" w:hint="default"/>
      <w:i w:val="0"/>
      <w:iCs w:val="0"/>
      <w:sz w:val="16"/>
      <w:szCs w:val="16"/>
    </w:rPr>
  </w:style>
  <w:style w:type="paragraph" w:styleId="BlockText">
    <w:name w:val="Block Text"/>
    <w:basedOn w:val="Normal"/>
    <w:semiHidden/>
    <w:rsid w:val="00CF54B3"/>
    <w:pPr>
      <w:widowControl/>
      <w:tabs>
        <w:tab w:val="left" w:pos="180"/>
      </w:tabs>
      <w:overflowPunct/>
      <w:autoSpaceDE/>
      <w:autoSpaceDN/>
      <w:adjustRightInd/>
      <w:ind w:left="90" w:right="-360"/>
      <w:textAlignment w:val="auto"/>
    </w:pPr>
    <w:rPr>
      <w:rFonts w:ascii="Arial" w:hAnsi="Arial"/>
      <w:kern w:val="0"/>
      <w:lang w:eastAsia="ja-JP"/>
    </w:rPr>
  </w:style>
  <w:style w:type="paragraph" w:customStyle="1" w:styleId="Default">
    <w:name w:val="Default"/>
    <w:rsid w:val="00CF54B3"/>
    <w:rPr>
      <w:sz w:val="24"/>
      <w:lang w:eastAsia="ja-JP"/>
    </w:rPr>
  </w:style>
  <w:style w:type="paragraph" w:customStyle="1" w:styleId="BULLETS0">
    <w:name w:val="BULLETS"/>
    <w:basedOn w:val="Normal"/>
    <w:rsid w:val="00FA6D15"/>
    <w:pPr>
      <w:widowControl/>
      <w:numPr>
        <w:numId w:val="2"/>
      </w:numPr>
      <w:tabs>
        <w:tab w:val="clear" w:pos="720"/>
        <w:tab w:val="num" w:pos="180"/>
      </w:tabs>
      <w:overflowPunct/>
      <w:autoSpaceDE/>
      <w:autoSpaceDN/>
      <w:adjustRightInd/>
      <w:ind w:left="180" w:hanging="180"/>
      <w:textAlignment w:val="auto"/>
    </w:pPr>
    <w:rPr>
      <w:rFonts w:ascii="Tahoma" w:hAnsi="Tahoma"/>
      <w:kern w:val="0"/>
      <w:sz w:val="19"/>
      <w:szCs w:val="24"/>
    </w:rPr>
  </w:style>
  <w:style w:type="paragraph" w:customStyle="1" w:styleId="bullet4SPACE">
    <w:name w:val="bullet 4 SPACE"/>
    <w:basedOn w:val="Normal"/>
    <w:rsid w:val="00FA6D15"/>
    <w:pPr>
      <w:widowControl/>
      <w:numPr>
        <w:numId w:val="1"/>
      </w:numPr>
      <w:tabs>
        <w:tab w:val="clear" w:pos="720"/>
        <w:tab w:val="num" w:pos="180"/>
      </w:tabs>
      <w:overflowPunct/>
      <w:autoSpaceDE/>
      <w:autoSpaceDN/>
      <w:adjustRightInd/>
      <w:spacing w:before="80"/>
      <w:ind w:left="181" w:hanging="181"/>
      <w:textAlignment w:val="auto"/>
    </w:pPr>
    <w:rPr>
      <w:rFonts w:ascii="Tahoma" w:hAnsi="Tahoma"/>
      <w:kern w:val="0"/>
      <w:sz w:val="19"/>
      <w:szCs w:val="24"/>
    </w:rPr>
  </w:style>
  <w:style w:type="paragraph" w:customStyle="1" w:styleId="printtext">
    <w:name w:val="printtext"/>
    <w:basedOn w:val="Normal"/>
    <w:rsid w:val="00444E9D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character" w:customStyle="1" w:styleId="boldprinttext1">
    <w:name w:val="boldprinttext1"/>
    <w:rsid w:val="00444E9D"/>
    <w:rPr>
      <w:rFonts w:ascii="Arial" w:hAnsi="Arial" w:cs="Arial" w:hint="default"/>
      <w:b/>
      <w:bCs/>
      <w:sz w:val="24"/>
      <w:szCs w:val="24"/>
    </w:rPr>
  </w:style>
  <w:style w:type="paragraph" w:styleId="NoSpacing">
    <w:name w:val="No Spacing"/>
    <w:uiPriority w:val="1"/>
    <w:qFormat/>
    <w:rsid w:val="006412B0"/>
    <w:rPr>
      <w:sz w:val="24"/>
      <w:szCs w:val="24"/>
      <w:lang w:val="en-US" w:eastAsia="en-US"/>
    </w:rPr>
  </w:style>
  <w:style w:type="character" w:styleId="HTMLCite">
    <w:name w:val="HTML Cite"/>
    <w:uiPriority w:val="99"/>
    <w:unhideWhenUsed/>
    <w:rsid w:val="006442A2"/>
    <w:rPr>
      <w:i/>
      <w:iCs/>
    </w:rPr>
  </w:style>
  <w:style w:type="paragraph" w:styleId="BodyText3">
    <w:name w:val="Body Text 3"/>
    <w:basedOn w:val="Normal"/>
    <w:rsid w:val="006442A2"/>
    <w:pPr>
      <w:spacing w:after="120"/>
    </w:pPr>
    <w:rPr>
      <w:sz w:val="16"/>
      <w:szCs w:val="16"/>
    </w:rPr>
  </w:style>
  <w:style w:type="paragraph" w:customStyle="1" w:styleId="Achievement">
    <w:name w:val="Achievement"/>
    <w:basedOn w:val="Normal"/>
    <w:rsid w:val="000F34D6"/>
    <w:pPr>
      <w:widowControl/>
      <w:overflowPunct/>
      <w:autoSpaceDE/>
      <w:autoSpaceDN/>
      <w:adjustRightInd/>
      <w:spacing w:after="80"/>
      <w:textAlignment w:val="auto"/>
    </w:pPr>
    <w:rPr>
      <w:kern w:val="0"/>
    </w:rPr>
  </w:style>
  <w:style w:type="paragraph" w:customStyle="1" w:styleId="CompanyName">
    <w:name w:val="Company Name"/>
    <w:basedOn w:val="BodyText"/>
    <w:rsid w:val="000F34D6"/>
    <w:pPr>
      <w:keepNext/>
      <w:spacing w:before="160" w:after="0" w:line="240" w:lineRule="auto"/>
      <w:ind w:left="0"/>
      <w:jc w:val="left"/>
    </w:pPr>
    <w:rPr>
      <w:b/>
      <w:spacing w:val="0"/>
    </w:rPr>
  </w:style>
  <w:style w:type="paragraph" w:customStyle="1" w:styleId="DocumentLabel">
    <w:name w:val="Document Label"/>
    <w:basedOn w:val="Normal"/>
    <w:rsid w:val="000F34D6"/>
    <w:pPr>
      <w:keepNext/>
      <w:widowControl/>
      <w:overflowPunct/>
      <w:autoSpaceDE/>
      <w:autoSpaceDN/>
      <w:adjustRightInd/>
      <w:spacing w:before="240" w:after="120"/>
      <w:textAlignment w:val="auto"/>
    </w:pPr>
    <w:rPr>
      <w:b/>
      <w:kern w:val="0"/>
      <w:sz w:val="24"/>
    </w:rPr>
  </w:style>
  <w:style w:type="paragraph" w:styleId="Title">
    <w:name w:val="Title"/>
    <w:basedOn w:val="Normal"/>
    <w:link w:val="TitleChar"/>
    <w:uiPriority w:val="10"/>
    <w:qFormat/>
    <w:rsid w:val="00490545"/>
    <w:pPr>
      <w:widowControl/>
      <w:pBdr>
        <w:bottom w:val="double" w:sz="12" w:space="1" w:color="auto"/>
      </w:pBdr>
      <w:overflowPunct/>
      <w:autoSpaceDE/>
      <w:autoSpaceDN/>
      <w:adjustRightInd/>
      <w:jc w:val="center"/>
      <w:textAlignment w:val="auto"/>
    </w:pPr>
    <w:rPr>
      <w:b/>
      <w:kern w:val="0"/>
      <w:sz w:val="56"/>
    </w:rPr>
  </w:style>
  <w:style w:type="character" w:styleId="Strong">
    <w:name w:val="Strong"/>
    <w:qFormat/>
    <w:rsid w:val="00686B3D"/>
    <w:rPr>
      <w:b/>
      <w:bCs/>
    </w:rPr>
  </w:style>
  <w:style w:type="paragraph" w:customStyle="1" w:styleId="standard">
    <w:name w:val="standard"/>
    <w:basedOn w:val="Normal"/>
    <w:rsid w:val="00686B3D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 w:val="24"/>
      <w:szCs w:val="24"/>
      <w:lang w:eastAsia="en-GB"/>
    </w:rPr>
  </w:style>
  <w:style w:type="character" w:customStyle="1" w:styleId="BodyTextChar">
    <w:name w:val="Body Text Char"/>
    <w:rsid w:val="009E31C5"/>
    <w:rPr>
      <w:rFonts w:ascii="Garamond" w:hAnsi="Garamond"/>
      <w:sz w:val="22"/>
      <w:lang w:val="en-GB" w:eastAsia="en-US" w:bidi="ar-SA"/>
    </w:rPr>
  </w:style>
  <w:style w:type="paragraph" w:customStyle="1" w:styleId="address2">
    <w:name w:val="address 2"/>
    <w:basedOn w:val="Normal"/>
    <w:rsid w:val="009E31C5"/>
    <w:pPr>
      <w:widowControl/>
      <w:overflowPunct/>
      <w:autoSpaceDE/>
      <w:autoSpaceDN/>
      <w:adjustRightInd/>
      <w:jc w:val="center"/>
      <w:textAlignment w:val="auto"/>
    </w:pPr>
    <w:rPr>
      <w:kern w:val="0"/>
      <w:sz w:val="24"/>
      <w:szCs w:val="24"/>
    </w:rPr>
  </w:style>
  <w:style w:type="paragraph" w:styleId="NormalWeb">
    <w:name w:val="Normal (Web)"/>
    <w:basedOn w:val="Normal"/>
    <w:uiPriority w:val="99"/>
    <w:rsid w:val="00725598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 w:val="24"/>
      <w:szCs w:val="24"/>
      <w:lang w:eastAsia="en-GB"/>
    </w:rPr>
  </w:style>
  <w:style w:type="paragraph" w:customStyle="1" w:styleId="NormalLatinArial">
    <w:name w:val="Normal + (Latin) Arial"/>
    <w:aliases w:val="After:  6 pt"/>
    <w:basedOn w:val="Normal"/>
    <w:rsid w:val="00345505"/>
    <w:pPr>
      <w:numPr>
        <w:numId w:val="3"/>
      </w:numPr>
      <w:suppressAutoHyphens/>
      <w:overflowPunct/>
      <w:autoSpaceDE/>
      <w:autoSpaceDN/>
      <w:adjustRightInd/>
      <w:jc w:val="both"/>
      <w:textAlignment w:val="auto"/>
    </w:pPr>
    <w:rPr>
      <w:rFonts w:ascii="Arial" w:hAnsi="Arial" w:cs="Arial"/>
      <w:kern w:val="0"/>
      <w:lang w:eastAsia="ar-SA"/>
    </w:rPr>
  </w:style>
  <w:style w:type="paragraph" w:styleId="BodyTextIndent2">
    <w:name w:val="Body Text Indent 2"/>
    <w:basedOn w:val="Normal"/>
    <w:rsid w:val="00516068"/>
    <w:pPr>
      <w:spacing w:after="120" w:line="480" w:lineRule="auto"/>
      <w:ind w:left="283"/>
    </w:pPr>
  </w:style>
  <w:style w:type="paragraph" w:styleId="BodyTextIndent">
    <w:name w:val="Body Text Indent"/>
    <w:basedOn w:val="Normal"/>
    <w:rsid w:val="0064778D"/>
    <w:pPr>
      <w:spacing w:after="120"/>
      <w:ind w:left="283"/>
    </w:pPr>
  </w:style>
  <w:style w:type="character" w:customStyle="1" w:styleId="csscvtext1">
    <w:name w:val="csscvtext1"/>
    <w:basedOn w:val="DefaultParagraphFont"/>
    <w:rsid w:val="00E63252"/>
  </w:style>
  <w:style w:type="character" w:styleId="Emphasis">
    <w:name w:val="Emphasis"/>
    <w:qFormat/>
    <w:rsid w:val="00ED12BB"/>
    <w:rPr>
      <w:i/>
      <w:iCs/>
    </w:rPr>
  </w:style>
  <w:style w:type="character" w:customStyle="1" w:styleId="ms-rtecustom-bodycopy">
    <w:name w:val="ms-rtecustom-bodycopy"/>
    <w:rsid w:val="001C40A4"/>
    <w:rPr>
      <w:rFonts w:cs="Times New Roman"/>
    </w:rPr>
  </w:style>
  <w:style w:type="paragraph" w:customStyle="1" w:styleId="NormalArial">
    <w:name w:val="Normal + Arial"/>
    <w:aliases w:val="11 pt"/>
    <w:basedOn w:val="Normal"/>
    <w:rsid w:val="003100F6"/>
    <w:pPr>
      <w:widowControl/>
      <w:overflowPunct/>
      <w:autoSpaceDE/>
      <w:autoSpaceDN/>
      <w:adjustRightInd/>
      <w:textAlignment w:val="auto"/>
    </w:pPr>
    <w:rPr>
      <w:rFonts w:ascii="CG Times (W1)" w:hAnsi="CG Times (W1)"/>
      <w:b/>
      <w:kern w:val="0"/>
      <w:sz w:val="22"/>
      <w:szCs w:val="22"/>
    </w:rPr>
  </w:style>
  <w:style w:type="paragraph" w:customStyle="1" w:styleId="BulletPoints1">
    <w:name w:val="Bullet Points 1"/>
    <w:basedOn w:val="Normal"/>
    <w:rsid w:val="00485E60"/>
    <w:pPr>
      <w:widowControl/>
      <w:numPr>
        <w:numId w:val="4"/>
      </w:numPr>
      <w:overflowPunct/>
      <w:autoSpaceDE/>
      <w:autoSpaceDN/>
      <w:adjustRightInd/>
      <w:spacing w:line="300" w:lineRule="exact"/>
      <w:textAlignment w:val="auto"/>
    </w:pPr>
    <w:rPr>
      <w:rFonts w:ascii="Arial" w:hAnsi="Arial"/>
      <w:kern w:val="0"/>
      <w:szCs w:val="24"/>
    </w:rPr>
  </w:style>
  <w:style w:type="paragraph" w:customStyle="1" w:styleId="p1">
    <w:name w:val="p1"/>
    <w:basedOn w:val="Normal"/>
    <w:rsid w:val="00485E60"/>
    <w:pPr>
      <w:widowControl/>
      <w:tabs>
        <w:tab w:val="left" w:pos="720"/>
      </w:tabs>
      <w:overflowPunct/>
      <w:autoSpaceDE/>
      <w:autoSpaceDN/>
      <w:adjustRightInd/>
      <w:spacing w:line="460" w:lineRule="atLeast"/>
      <w:textAlignment w:val="auto"/>
    </w:pPr>
    <w:rPr>
      <w:rFonts w:ascii="Arial" w:hAnsi="Arial" w:cs="Arial"/>
      <w:snapToGrid w:val="0"/>
      <w:kern w:val="0"/>
      <w:sz w:val="22"/>
    </w:rPr>
  </w:style>
  <w:style w:type="paragraph" w:customStyle="1" w:styleId="Bullets">
    <w:name w:val="Bullets"/>
    <w:basedOn w:val="Normal"/>
    <w:rsid w:val="00C90E55"/>
    <w:pPr>
      <w:widowControl/>
      <w:numPr>
        <w:numId w:val="5"/>
      </w:numPr>
      <w:overflowPunct/>
      <w:autoSpaceDE/>
      <w:autoSpaceDN/>
      <w:adjustRightInd/>
      <w:spacing w:after="120"/>
      <w:textAlignment w:val="auto"/>
    </w:pPr>
    <w:rPr>
      <w:rFonts w:ascii="Arial" w:hAnsi="Arial"/>
      <w:kern w:val="0"/>
    </w:rPr>
  </w:style>
  <w:style w:type="paragraph" w:customStyle="1" w:styleId="BSCV">
    <w:name w:val="B/S CV"/>
    <w:basedOn w:val="Heading2"/>
    <w:rsid w:val="00C90E55"/>
    <w:pPr>
      <w:widowControl/>
      <w:tabs>
        <w:tab w:val="left" w:pos="2835"/>
        <w:tab w:val="left" w:pos="6237"/>
        <w:tab w:val="left" w:pos="7655"/>
      </w:tabs>
      <w:overflowPunct/>
      <w:autoSpaceDE/>
      <w:autoSpaceDN/>
      <w:adjustRightInd/>
      <w:spacing w:before="0" w:after="0"/>
      <w:textAlignment w:val="auto"/>
    </w:pPr>
    <w:rPr>
      <w:i w:val="0"/>
      <w:iCs w:val="0"/>
      <w:kern w:val="0"/>
      <w:sz w:val="20"/>
      <w:szCs w:val="20"/>
    </w:rPr>
  </w:style>
  <w:style w:type="paragraph" w:styleId="Subtitle">
    <w:name w:val="Subtitle"/>
    <w:basedOn w:val="Normal"/>
    <w:link w:val="SubtitleChar"/>
    <w:qFormat/>
    <w:rsid w:val="00B257B8"/>
    <w:pPr>
      <w:widowControl/>
      <w:tabs>
        <w:tab w:val="left" w:pos="6237"/>
      </w:tabs>
      <w:overflowPunct/>
      <w:autoSpaceDE/>
      <w:autoSpaceDN/>
      <w:adjustRightInd/>
      <w:textAlignment w:val="auto"/>
    </w:pPr>
    <w:rPr>
      <w:kern w:val="0"/>
      <w:sz w:val="24"/>
    </w:rPr>
  </w:style>
  <w:style w:type="character" w:customStyle="1" w:styleId="SubtitleChar">
    <w:name w:val="Subtitle Char"/>
    <w:link w:val="Subtitle"/>
    <w:rsid w:val="00B257B8"/>
    <w:rPr>
      <w:sz w:val="24"/>
      <w:lang w:eastAsia="en-US"/>
    </w:rPr>
  </w:style>
  <w:style w:type="paragraph" w:customStyle="1" w:styleId="EndnoteText1">
    <w:name w:val="Endnote Text1"/>
    <w:rsid w:val="000B4111"/>
    <w:pPr>
      <w:widowControl w:val="0"/>
    </w:pPr>
    <w:rPr>
      <w:rFonts w:ascii="Courier" w:eastAsia="ヒラギノ角ゴ Pro W3" w:hAnsi="Courier"/>
      <w:color w:val="000000"/>
      <w:sz w:val="24"/>
      <w:lang w:val="en-US"/>
    </w:rPr>
  </w:style>
  <w:style w:type="paragraph" w:customStyle="1" w:styleId="BodyText1">
    <w:name w:val="Body Text1"/>
    <w:rsid w:val="000B4111"/>
    <w:rPr>
      <w:rFonts w:eastAsia="ヒラギノ角ゴ Pro W3"/>
      <w:color w:val="000000"/>
      <w:sz w:val="24"/>
    </w:rPr>
  </w:style>
  <w:style w:type="paragraph" w:customStyle="1" w:styleId="6Bulletpoint">
    <w:name w:val="6 Bullet point"/>
    <w:basedOn w:val="Normal"/>
    <w:uiPriority w:val="99"/>
    <w:rsid w:val="00A86DF4"/>
    <w:pPr>
      <w:numPr>
        <w:numId w:val="6"/>
      </w:numPr>
      <w:suppressAutoHyphens/>
      <w:overflowPunct/>
      <w:spacing w:before="40" w:after="80" w:line="240" w:lineRule="atLeast"/>
      <w:textAlignment w:val="auto"/>
    </w:pPr>
    <w:rPr>
      <w:rFonts w:ascii="Arial" w:hAnsi="Arial" w:cs="Arial"/>
      <w:kern w:val="0"/>
    </w:rPr>
  </w:style>
  <w:style w:type="paragraph" w:customStyle="1" w:styleId="Bullet1">
    <w:name w:val="Bullet 1"/>
    <w:basedOn w:val="Normal"/>
    <w:rsid w:val="00B76E84"/>
    <w:pPr>
      <w:keepNext/>
      <w:widowControl/>
      <w:numPr>
        <w:numId w:val="7"/>
      </w:numPr>
      <w:overflowPunct/>
      <w:autoSpaceDE/>
      <w:autoSpaceDN/>
      <w:adjustRightInd/>
      <w:textAlignment w:val="auto"/>
    </w:pPr>
    <w:rPr>
      <w:rFonts w:ascii="DIN-Regular" w:hAnsi="DIN-Regular"/>
      <w:color w:val="696A6D"/>
      <w:kern w:val="0"/>
      <w:sz w:val="24"/>
      <w:szCs w:val="24"/>
      <w:lang w:eastAsia="en-GB"/>
    </w:rPr>
  </w:style>
  <w:style w:type="character" w:customStyle="1" w:styleId="TitleChar">
    <w:name w:val="Title Char"/>
    <w:link w:val="Title"/>
    <w:uiPriority w:val="10"/>
    <w:rsid w:val="00E110CE"/>
    <w:rPr>
      <w:b/>
      <w:sz w:val="56"/>
      <w:lang w:eastAsia="en-US"/>
    </w:rPr>
  </w:style>
  <w:style w:type="paragraph" w:customStyle="1" w:styleId="bbq">
    <w:name w:val="bbq"/>
    <w:basedOn w:val="Normal"/>
    <w:rsid w:val="005B4A98"/>
    <w:pPr>
      <w:widowControl/>
      <w:overflowPunct/>
      <w:autoSpaceDE/>
      <w:autoSpaceDN/>
      <w:adjustRightInd/>
      <w:spacing w:after="100" w:afterAutospacing="1"/>
      <w:textAlignment w:val="auto"/>
    </w:pPr>
    <w:rPr>
      <w:kern w:val="0"/>
      <w:sz w:val="24"/>
      <w:szCs w:val="24"/>
      <w:lang w:val="en-NZ" w:eastAsia="en-NZ"/>
    </w:rPr>
  </w:style>
  <w:style w:type="paragraph" w:customStyle="1" w:styleId="Standard0">
    <w:name w:val="Standard"/>
    <w:rsid w:val="005B4A98"/>
    <w:pPr>
      <w:tabs>
        <w:tab w:val="left" w:pos="851"/>
      </w:tabs>
      <w:suppressAutoHyphens/>
      <w:autoSpaceDN w:val="0"/>
      <w:spacing w:after="240"/>
      <w:jc w:val="both"/>
      <w:textAlignment w:val="baseline"/>
    </w:pPr>
    <w:rPr>
      <w:rFonts w:ascii="Arial" w:hAnsi="Arial"/>
      <w:kern w:val="3"/>
      <w:sz w:val="22"/>
      <w:lang w:val="en-AU" w:eastAsia="en-US"/>
    </w:rPr>
  </w:style>
  <w:style w:type="numbering" w:customStyle="1" w:styleId="WW8Num9">
    <w:name w:val="WW8Num9"/>
    <w:basedOn w:val="NoList"/>
    <w:rsid w:val="005B4A98"/>
    <w:pPr>
      <w:numPr>
        <w:numId w:val="8"/>
      </w:numPr>
    </w:pPr>
  </w:style>
  <w:style w:type="character" w:customStyle="1" w:styleId="answersfullwidth">
    <w:name w:val="answersfullwidth"/>
    <w:rsid w:val="007D6A1A"/>
  </w:style>
  <w:style w:type="character" w:customStyle="1" w:styleId="answers">
    <w:name w:val="answers"/>
    <w:rsid w:val="007D6A1A"/>
  </w:style>
  <w:style w:type="paragraph" w:customStyle="1" w:styleId="wfxRecipient">
    <w:name w:val="wfxRecipient"/>
    <w:basedOn w:val="Normal"/>
    <w:rsid w:val="00E04303"/>
    <w:pPr>
      <w:widowControl/>
      <w:overflowPunct/>
      <w:adjustRightInd/>
      <w:spacing w:line="360" w:lineRule="auto"/>
      <w:textAlignment w:val="auto"/>
    </w:pPr>
    <w:rPr>
      <w:rFonts w:ascii="Arial Narrow" w:hAnsi="Arial Narrow"/>
      <w:kern w:val="0"/>
    </w:rPr>
  </w:style>
  <w:style w:type="character" w:customStyle="1" w:styleId="apple-style-span">
    <w:name w:val="apple-style-span"/>
    <w:basedOn w:val="DefaultParagraphFont"/>
    <w:rsid w:val="00E403D5"/>
  </w:style>
  <w:style w:type="paragraph" w:customStyle="1" w:styleId="Abschlu">
    <w:name w:val="Abschluß"/>
    <w:basedOn w:val="Normal"/>
    <w:rsid w:val="00B431D1"/>
    <w:pPr>
      <w:widowControl/>
      <w:pBdr>
        <w:left w:val="single" w:sz="6" w:space="5" w:color="auto"/>
      </w:pBdr>
      <w:overflowPunct/>
      <w:autoSpaceDE/>
      <w:autoSpaceDN/>
      <w:adjustRightInd/>
      <w:spacing w:after="80"/>
      <w:textAlignment w:val="auto"/>
    </w:pPr>
    <w:rPr>
      <w:kern w:val="0"/>
      <w:lang w:val="de-DE" w:eastAsia="de-DE"/>
    </w:rPr>
  </w:style>
  <w:style w:type="paragraph" w:customStyle="1" w:styleId="SchuleUniversitt">
    <w:name w:val="Schule/Universität"/>
    <w:basedOn w:val="BodyText"/>
    <w:rsid w:val="00FC469D"/>
    <w:pPr>
      <w:keepNext/>
      <w:pBdr>
        <w:left w:val="single" w:sz="6" w:space="5" w:color="auto"/>
      </w:pBdr>
      <w:spacing w:before="160" w:after="0" w:line="240" w:lineRule="auto"/>
      <w:ind w:left="0"/>
      <w:jc w:val="left"/>
    </w:pPr>
    <w:rPr>
      <w:b/>
      <w:spacing w:val="0"/>
      <w:lang w:val="de-DE" w:eastAsia="de-DE"/>
    </w:rPr>
  </w:style>
  <w:style w:type="paragraph" w:styleId="Date">
    <w:name w:val="Date"/>
    <w:basedOn w:val="BodyText"/>
    <w:link w:val="DateChar"/>
    <w:semiHidden/>
    <w:rsid w:val="00FC469D"/>
    <w:pPr>
      <w:keepNext/>
      <w:framePr w:w="3600" w:vSpace="58" w:wrap="around" w:vAnchor="text" w:hAnchor="page" w:y="217"/>
      <w:spacing w:before="0" w:after="0" w:line="240" w:lineRule="auto"/>
      <w:ind w:left="1080" w:right="540"/>
      <w:jc w:val="left"/>
    </w:pPr>
    <w:rPr>
      <w:rFonts w:ascii="Times New Roman" w:hAnsi="Times New Roman"/>
      <w:spacing w:val="0"/>
      <w:lang w:val="de-DE" w:eastAsia="de-DE"/>
    </w:rPr>
  </w:style>
  <w:style w:type="character" w:customStyle="1" w:styleId="DateChar">
    <w:name w:val="Date Char"/>
    <w:basedOn w:val="DefaultParagraphFont"/>
    <w:link w:val="Date"/>
    <w:semiHidden/>
    <w:rsid w:val="00FC469D"/>
    <w:rPr>
      <w:lang w:val="de-DE" w:eastAsia="de-DE"/>
    </w:rPr>
  </w:style>
  <w:style w:type="paragraph" w:customStyle="1" w:styleId="PLZOrt">
    <w:name w:val="PLZ/Ort"/>
    <w:basedOn w:val="BodyText"/>
    <w:rsid w:val="00FC469D"/>
    <w:pPr>
      <w:keepNext/>
      <w:pBdr>
        <w:left w:val="single" w:sz="6" w:space="5" w:color="auto"/>
      </w:pBdr>
      <w:spacing w:before="0" w:after="0" w:line="240" w:lineRule="auto"/>
      <w:ind w:left="0"/>
      <w:jc w:val="left"/>
    </w:pPr>
    <w:rPr>
      <w:rFonts w:ascii="Times New Roman" w:hAnsi="Times New Roman"/>
      <w:b/>
      <w:i/>
      <w:spacing w:val="0"/>
      <w:lang w:val="de-DE" w:eastAsia="de-DE"/>
    </w:rPr>
  </w:style>
  <w:style w:type="paragraph" w:customStyle="1" w:styleId="berschriftAbschnitt">
    <w:name w:val="Überschrift Abschnitt"/>
    <w:basedOn w:val="Normal"/>
    <w:rsid w:val="0004720A"/>
    <w:pPr>
      <w:keepNext/>
      <w:widowControl/>
      <w:pBdr>
        <w:left w:val="single" w:sz="6" w:space="5" w:color="auto"/>
      </w:pBdr>
      <w:overflowPunct/>
      <w:autoSpaceDE/>
      <w:autoSpaceDN/>
      <w:adjustRightInd/>
      <w:spacing w:before="240"/>
      <w:textAlignment w:val="auto"/>
    </w:pPr>
    <w:rPr>
      <w:b/>
      <w:kern w:val="0"/>
      <w:sz w:val="28"/>
      <w:lang w:val="de-DE" w:eastAsia="de-DE"/>
    </w:rPr>
  </w:style>
  <w:style w:type="paragraph" w:customStyle="1" w:styleId="SectionTitle">
    <w:name w:val="Section Title"/>
    <w:basedOn w:val="Normal"/>
    <w:next w:val="Normal"/>
    <w:rsid w:val="00CF2B86"/>
    <w:pPr>
      <w:widowControl/>
      <w:pBdr>
        <w:bottom w:val="single" w:sz="6" w:space="1" w:color="808080"/>
      </w:pBdr>
      <w:overflowPunct/>
      <w:autoSpaceDE/>
      <w:autoSpaceDN/>
      <w:adjustRightInd/>
      <w:spacing w:before="220" w:line="220" w:lineRule="atLeast"/>
      <w:textAlignment w:val="auto"/>
    </w:pPr>
    <w:rPr>
      <w:rFonts w:ascii="Garamond" w:hAnsi="Garamond"/>
      <w:caps/>
      <w:spacing w:val="15"/>
      <w:kern w:val="0"/>
    </w:rPr>
  </w:style>
  <w:style w:type="paragraph" w:customStyle="1" w:styleId="JobTitle">
    <w:name w:val="Job Title"/>
    <w:next w:val="Achievement"/>
    <w:rsid w:val="00CF2B86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TableText">
    <w:name w:val="Table Text"/>
    <w:basedOn w:val="Normal"/>
    <w:rsid w:val="00A42DE4"/>
    <w:pPr>
      <w:widowControl/>
      <w:tabs>
        <w:tab w:val="decimal" w:pos="0"/>
      </w:tabs>
      <w:overflowPunct/>
      <w:autoSpaceDE/>
      <w:autoSpaceDN/>
      <w:adjustRightInd/>
      <w:textAlignment w:val="auto"/>
    </w:pPr>
    <w:rPr>
      <w:rFonts w:ascii="Tms Rmn" w:hAnsi="Tms Rmn"/>
      <w:kern w:val="0"/>
      <w:sz w:val="24"/>
    </w:rPr>
  </w:style>
  <w:style w:type="character" w:customStyle="1" w:styleId="apple-converted-space">
    <w:name w:val="apple-converted-space"/>
    <w:basedOn w:val="DefaultParagraphFont"/>
    <w:rsid w:val="00B8047B"/>
  </w:style>
  <w:style w:type="paragraph" w:styleId="PlainText">
    <w:name w:val="Plain Text"/>
    <w:basedOn w:val="Normal"/>
    <w:link w:val="PlainTextChar"/>
    <w:uiPriority w:val="99"/>
    <w:unhideWhenUsed/>
    <w:rsid w:val="00EE0D9E"/>
    <w:pPr>
      <w:widowControl/>
      <w:overflowPunct/>
      <w:autoSpaceDE/>
      <w:autoSpaceDN/>
      <w:adjustRightInd/>
      <w:textAlignment w:val="auto"/>
    </w:pPr>
    <w:rPr>
      <w:rFonts w:ascii="Consolas" w:eastAsiaTheme="minorHAnsi" w:hAnsi="Consolas" w:cstheme="minorBidi"/>
      <w:kern w:val="0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E0D9E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404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eastAsia="en-US"/>
    </w:rPr>
  </w:style>
  <w:style w:type="paragraph" w:styleId="Heading1">
    <w:name w:val="heading 1"/>
    <w:basedOn w:val="Normal"/>
    <w:next w:val="Normal"/>
    <w:qFormat/>
    <w:rsid w:val="003C47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C47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30CCF"/>
    <w:pPr>
      <w:keepNext/>
      <w:widowControl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Heading4">
    <w:name w:val="heading 4"/>
    <w:basedOn w:val="Normal"/>
    <w:next w:val="Normal"/>
    <w:qFormat/>
    <w:rsid w:val="003C47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F5D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F5D5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F5D5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CF5D5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CF5D5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41676"/>
    <w:pPr>
      <w:widowControl/>
      <w:overflowPunct/>
      <w:autoSpaceDE/>
      <w:autoSpaceDN/>
      <w:adjustRightInd/>
      <w:spacing w:before="60" w:after="60" w:line="220" w:lineRule="atLeast"/>
      <w:ind w:left="158"/>
      <w:jc w:val="both"/>
      <w:textAlignment w:val="auto"/>
    </w:pPr>
    <w:rPr>
      <w:rFonts w:ascii="Arial" w:hAnsi="Arial"/>
      <w:spacing w:val="-5"/>
      <w:kern w:val="0"/>
    </w:rPr>
  </w:style>
  <w:style w:type="character" w:customStyle="1" w:styleId="BodyTextChar1">
    <w:name w:val="Body Text Char1"/>
    <w:link w:val="BodyText"/>
    <w:rsid w:val="00941676"/>
    <w:rPr>
      <w:rFonts w:ascii="Arial" w:hAnsi="Arial"/>
      <w:spacing w:val="-5"/>
      <w:lang w:val="en-US" w:eastAsia="en-US"/>
    </w:rPr>
  </w:style>
  <w:style w:type="paragraph" w:styleId="ListParagraph">
    <w:name w:val="List Paragraph"/>
    <w:basedOn w:val="Normal"/>
    <w:uiPriority w:val="34"/>
    <w:qFormat/>
    <w:rsid w:val="00941676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</w:rPr>
  </w:style>
  <w:style w:type="paragraph" w:styleId="BalloonText">
    <w:name w:val="Balloon Text"/>
    <w:basedOn w:val="Normal"/>
    <w:semiHidden/>
    <w:rsid w:val="0099608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56E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596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6596A"/>
    <w:rPr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6596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6596A"/>
    <w:rPr>
      <w:kern w:val="28"/>
      <w:lang w:val="en-US" w:eastAsia="en-US"/>
    </w:rPr>
  </w:style>
  <w:style w:type="paragraph" w:styleId="BodyText2">
    <w:name w:val="Body Text 2"/>
    <w:basedOn w:val="Normal"/>
    <w:rsid w:val="00D50749"/>
    <w:pPr>
      <w:spacing w:after="120" w:line="480" w:lineRule="auto"/>
    </w:pPr>
  </w:style>
  <w:style w:type="character" w:customStyle="1" w:styleId="globalheadsecondary1">
    <w:name w:val="globalheadsecondary1"/>
    <w:rsid w:val="002476B3"/>
    <w:rPr>
      <w:rFonts w:ascii="Tahoma" w:hAnsi="Tahoma" w:cs="Tahoma" w:hint="default"/>
      <w:b/>
      <w:bCs/>
      <w:strike w:val="0"/>
      <w:dstrike w:val="0"/>
      <w:color w:val="666666"/>
      <w:sz w:val="20"/>
      <w:szCs w:val="20"/>
      <w:u w:val="none"/>
      <w:effect w:val="none"/>
    </w:rPr>
  </w:style>
  <w:style w:type="paragraph" w:customStyle="1" w:styleId="Normal1">
    <w:name w:val="Normal1"/>
    <w:basedOn w:val="Normal"/>
    <w:rsid w:val="002930DC"/>
    <w:pPr>
      <w:suppressAutoHyphens/>
      <w:overflowPunct/>
      <w:autoSpaceDN/>
      <w:adjustRightInd/>
      <w:textAlignment w:val="auto"/>
    </w:pPr>
    <w:rPr>
      <w:rFonts w:ascii="Arial" w:eastAsia="Arial" w:hAnsi="Arial" w:cs="Arial"/>
      <w:kern w:val="0"/>
      <w:sz w:val="24"/>
      <w:lang w:bidi="en-US"/>
    </w:rPr>
  </w:style>
  <w:style w:type="character" w:customStyle="1" w:styleId="small1">
    <w:name w:val="small1"/>
    <w:rsid w:val="0086049C"/>
    <w:rPr>
      <w:rFonts w:ascii="Verdana" w:hAnsi="Verdana" w:hint="default"/>
      <w:i w:val="0"/>
      <w:iCs w:val="0"/>
      <w:sz w:val="16"/>
      <w:szCs w:val="16"/>
    </w:rPr>
  </w:style>
  <w:style w:type="paragraph" w:styleId="BlockText">
    <w:name w:val="Block Text"/>
    <w:basedOn w:val="Normal"/>
    <w:semiHidden/>
    <w:rsid w:val="00CF54B3"/>
    <w:pPr>
      <w:widowControl/>
      <w:tabs>
        <w:tab w:val="left" w:pos="180"/>
      </w:tabs>
      <w:overflowPunct/>
      <w:autoSpaceDE/>
      <w:autoSpaceDN/>
      <w:adjustRightInd/>
      <w:ind w:left="90" w:right="-360"/>
      <w:textAlignment w:val="auto"/>
    </w:pPr>
    <w:rPr>
      <w:rFonts w:ascii="Arial" w:hAnsi="Arial"/>
      <w:kern w:val="0"/>
      <w:lang w:eastAsia="ja-JP"/>
    </w:rPr>
  </w:style>
  <w:style w:type="paragraph" w:customStyle="1" w:styleId="Default">
    <w:name w:val="Default"/>
    <w:rsid w:val="00CF54B3"/>
    <w:rPr>
      <w:sz w:val="24"/>
      <w:lang w:eastAsia="ja-JP"/>
    </w:rPr>
  </w:style>
  <w:style w:type="paragraph" w:customStyle="1" w:styleId="BULLETS0">
    <w:name w:val="BULLETS"/>
    <w:basedOn w:val="Normal"/>
    <w:rsid w:val="00FA6D15"/>
    <w:pPr>
      <w:widowControl/>
      <w:numPr>
        <w:numId w:val="2"/>
      </w:numPr>
      <w:tabs>
        <w:tab w:val="clear" w:pos="720"/>
        <w:tab w:val="num" w:pos="180"/>
      </w:tabs>
      <w:overflowPunct/>
      <w:autoSpaceDE/>
      <w:autoSpaceDN/>
      <w:adjustRightInd/>
      <w:ind w:left="180" w:hanging="180"/>
      <w:textAlignment w:val="auto"/>
    </w:pPr>
    <w:rPr>
      <w:rFonts w:ascii="Tahoma" w:hAnsi="Tahoma"/>
      <w:kern w:val="0"/>
      <w:sz w:val="19"/>
      <w:szCs w:val="24"/>
    </w:rPr>
  </w:style>
  <w:style w:type="paragraph" w:customStyle="1" w:styleId="bullet4SPACE">
    <w:name w:val="bullet 4 SPACE"/>
    <w:basedOn w:val="Normal"/>
    <w:rsid w:val="00FA6D15"/>
    <w:pPr>
      <w:widowControl/>
      <w:numPr>
        <w:numId w:val="1"/>
      </w:numPr>
      <w:tabs>
        <w:tab w:val="clear" w:pos="720"/>
        <w:tab w:val="num" w:pos="180"/>
      </w:tabs>
      <w:overflowPunct/>
      <w:autoSpaceDE/>
      <w:autoSpaceDN/>
      <w:adjustRightInd/>
      <w:spacing w:before="80"/>
      <w:ind w:left="181" w:hanging="181"/>
      <w:textAlignment w:val="auto"/>
    </w:pPr>
    <w:rPr>
      <w:rFonts w:ascii="Tahoma" w:hAnsi="Tahoma"/>
      <w:kern w:val="0"/>
      <w:sz w:val="19"/>
      <w:szCs w:val="24"/>
    </w:rPr>
  </w:style>
  <w:style w:type="paragraph" w:customStyle="1" w:styleId="printtext">
    <w:name w:val="printtext"/>
    <w:basedOn w:val="Normal"/>
    <w:rsid w:val="00444E9D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character" w:customStyle="1" w:styleId="boldprinttext1">
    <w:name w:val="boldprinttext1"/>
    <w:rsid w:val="00444E9D"/>
    <w:rPr>
      <w:rFonts w:ascii="Arial" w:hAnsi="Arial" w:cs="Arial" w:hint="default"/>
      <w:b/>
      <w:bCs/>
      <w:sz w:val="24"/>
      <w:szCs w:val="24"/>
    </w:rPr>
  </w:style>
  <w:style w:type="paragraph" w:styleId="NoSpacing">
    <w:name w:val="No Spacing"/>
    <w:uiPriority w:val="1"/>
    <w:qFormat/>
    <w:rsid w:val="006412B0"/>
    <w:rPr>
      <w:sz w:val="24"/>
      <w:szCs w:val="24"/>
      <w:lang w:val="en-US" w:eastAsia="en-US"/>
    </w:rPr>
  </w:style>
  <w:style w:type="character" w:styleId="HTMLCite">
    <w:name w:val="HTML Cite"/>
    <w:uiPriority w:val="99"/>
    <w:unhideWhenUsed/>
    <w:rsid w:val="006442A2"/>
    <w:rPr>
      <w:i/>
      <w:iCs/>
    </w:rPr>
  </w:style>
  <w:style w:type="paragraph" w:styleId="BodyText3">
    <w:name w:val="Body Text 3"/>
    <w:basedOn w:val="Normal"/>
    <w:rsid w:val="006442A2"/>
    <w:pPr>
      <w:spacing w:after="120"/>
    </w:pPr>
    <w:rPr>
      <w:sz w:val="16"/>
      <w:szCs w:val="16"/>
    </w:rPr>
  </w:style>
  <w:style w:type="paragraph" w:customStyle="1" w:styleId="Achievement">
    <w:name w:val="Achievement"/>
    <w:basedOn w:val="Normal"/>
    <w:rsid w:val="000F34D6"/>
    <w:pPr>
      <w:widowControl/>
      <w:overflowPunct/>
      <w:autoSpaceDE/>
      <w:autoSpaceDN/>
      <w:adjustRightInd/>
      <w:spacing w:after="80"/>
      <w:textAlignment w:val="auto"/>
    </w:pPr>
    <w:rPr>
      <w:kern w:val="0"/>
    </w:rPr>
  </w:style>
  <w:style w:type="paragraph" w:customStyle="1" w:styleId="CompanyName">
    <w:name w:val="Company Name"/>
    <w:basedOn w:val="BodyText"/>
    <w:rsid w:val="000F34D6"/>
    <w:pPr>
      <w:keepNext/>
      <w:spacing w:before="160" w:after="0" w:line="240" w:lineRule="auto"/>
      <w:ind w:left="0"/>
      <w:jc w:val="left"/>
    </w:pPr>
    <w:rPr>
      <w:b/>
      <w:spacing w:val="0"/>
    </w:rPr>
  </w:style>
  <w:style w:type="paragraph" w:customStyle="1" w:styleId="DocumentLabel">
    <w:name w:val="Document Label"/>
    <w:basedOn w:val="Normal"/>
    <w:rsid w:val="000F34D6"/>
    <w:pPr>
      <w:keepNext/>
      <w:widowControl/>
      <w:overflowPunct/>
      <w:autoSpaceDE/>
      <w:autoSpaceDN/>
      <w:adjustRightInd/>
      <w:spacing w:before="240" w:after="120"/>
      <w:textAlignment w:val="auto"/>
    </w:pPr>
    <w:rPr>
      <w:b/>
      <w:kern w:val="0"/>
      <w:sz w:val="24"/>
    </w:rPr>
  </w:style>
  <w:style w:type="paragraph" w:styleId="Title">
    <w:name w:val="Title"/>
    <w:basedOn w:val="Normal"/>
    <w:link w:val="TitleChar"/>
    <w:uiPriority w:val="10"/>
    <w:qFormat/>
    <w:rsid w:val="00490545"/>
    <w:pPr>
      <w:widowControl/>
      <w:pBdr>
        <w:bottom w:val="double" w:sz="12" w:space="1" w:color="auto"/>
      </w:pBdr>
      <w:overflowPunct/>
      <w:autoSpaceDE/>
      <w:autoSpaceDN/>
      <w:adjustRightInd/>
      <w:jc w:val="center"/>
      <w:textAlignment w:val="auto"/>
    </w:pPr>
    <w:rPr>
      <w:b/>
      <w:kern w:val="0"/>
      <w:sz w:val="56"/>
    </w:rPr>
  </w:style>
  <w:style w:type="character" w:styleId="Strong">
    <w:name w:val="Strong"/>
    <w:qFormat/>
    <w:rsid w:val="00686B3D"/>
    <w:rPr>
      <w:b/>
      <w:bCs/>
    </w:rPr>
  </w:style>
  <w:style w:type="paragraph" w:customStyle="1" w:styleId="standard">
    <w:name w:val="standard"/>
    <w:basedOn w:val="Normal"/>
    <w:rsid w:val="00686B3D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 w:val="24"/>
      <w:szCs w:val="24"/>
      <w:lang w:eastAsia="en-GB"/>
    </w:rPr>
  </w:style>
  <w:style w:type="character" w:customStyle="1" w:styleId="BodyTextChar">
    <w:name w:val="Body Text Char"/>
    <w:rsid w:val="009E31C5"/>
    <w:rPr>
      <w:rFonts w:ascii="Garamond" w:hAnsi="Garamond"/>
      <w:sz w:val="22"/>
      <w:lang w:val="en-GB" w:eastAsia="en-US" w:bidi="ar-SA"/>
    </w:rPr>
  </w:style>
  <w:style w:type="paragraph" w:customStyle="1" w:styleId="address2">
    <w:name w:val="address 2"/>
    <w:basedOn w:val="Normal"/>
    <w:rsid w:val="009E31C5"/>
    <w:pPr>
      <w:widowControl/>
      <w:overflowPunct/>
      <w:autoSpaceDE/>
      <w:autoSpaceDN/>
      <w:adjustRightInd/>
      <w:jc w:val="center"/>
      <w:textAlignment w:val="auto"/>
    </w:pPr>
    <w:rPr>
      <w:kern w:val="0"/>
      <w:sz w:val="24"/>
      <w:szCs w:val="24"/>
    </w:rPr>
  </w:style>
  <w:style w:type="paragraph" w:styleId="NormalWeb">
    <w:name w:val="Normal (Web)"/>
    <w:basedOn w:val="Normal"/>
    <w:uiPriority w:val="99"/>
    <w:rsid w:val="00725598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 w:val="24"/>
      <w:szCs w:val="24"/>
      <w:lang w:eastAsia="en-GB"/>
    </w:rPr>
  </w:style>
  <w:style w:type="paragraph" w:customStyle="1" w:styleId="NormalLatinArial">
    <w:name w:val="Normal + (Latin) Arial"/>
    <w:aliases w:val="After:  6 pt"/>
    <w:basedOn w:val="Normal"/>
    <w:rsid w:val="00345505"/>
    <w:pPr>
      <w:numPr>
        <w:numId w:val="3"/>
      </w:numPr>
      <w:suppressAutoHyphens/>
      <w:overflowPunct/>
      <w:autoSpaceDE/>
      <w:autoSpaceDN/>
      <w:adjustRightInd/>
      <w:jc w:val="both"/>
      <w:textAlignment w:val="auto"/>
    </w:pPr>
    <w:rPr>
      <w:rFonts w:ascii="Arial" w:hAnsi="Arial" w:cs="Arial"/>
      <w:kern w:val="0"/>
      <w:lang w:eastAsia="ar-SA"/>
    </w:rPr>
  </w:style>
  <w:style w:type="paragraph" w:styleId="BodyTextIndent2">
    <w:name w:val="Body Text Indent 2"/>
    <w:basedOn w:val="Normal"/>
    <w:rsid w:val="00516068"/>
    <w:pPr>
      <w:spacing w:after="120" w:line="480" w:lineRule="auto"/>
      <w:ind w:left="283"/>
    </w:pPr>
  </w:style>
  <w:style w:type="paragraph" w:styleId="BodyTextIndent">
    <w:name w:val="Body Text Indent"/>
    <w:basedOn w:val="Normal"/>
    <w:rsid w:val="0064778D"/>
    <w:pPr>
      <w:spacing w:after="120"/>
      <w:ind w:left="283"/>
    </w:pPr>
  </w:style>
  <w:style w:type="character" w:customStyle="1" w:styleId="csscvtext1">
    <w:name w:val="csscvtext1"/>
    <w:basedOn w:val="DefaultParagraphFont"/>
    <w:rsid w:val="00E63252"/>
  </w:style>
  <w:style w:type="character" w:styleId="Emphasis">
    <w:name w:val="Emphasis"/>
    <w:qFormat/>
    <w:rsid w:val="00ED12BB"/>
    <w:rPr>
      <w:i/>
      <w:iCs/>
    </w:rPr>
  </w:style>
  <w:style w:type="character" w:customStyle="1" w:styleId="ms-rtecustom-bodycopy">
    <w:name w:val="ms-rtecustom-bodycopy"/>
    <w:rsid w:val="001C40A4"/>
    <w:rPr>
      <w:rFonts w:cs="Times New Roman"/>
    </w:rPr>
  </w:style>
  <w:style w:type="paragraph" w:customStyle="1" w:styleId="NormalArial">
    <w:name w:val="Normal + Arial"/>
    <w:aliases w:val="11 pt"/>
    <w:basedOn w:val="Normal"/>
    <w:rsid w:val="003100F6"/>
    <w:pPr>
      <w:widowControl/>
      <w:overflowPunct/>
      <w:autoSpaceDE/>
      <w:autoSpaceDN/>
      <w:adjustRightInd/>
      <w:textAlignment w:val="auto"/>
    </w:pPr>
    <w:rPr>
      <w:rFonts w:ascii="CG Times (W1)" w:hAnsi="CG Times (W1)"/>
      <w:b/>
      <w:kern w:val="0"/>
      <w:sz w:val="22"/>
      <w:szCs w:val="22"/>
    </w:rPr>
  </w:style>
  <w:style w:type="paragraph" w:customStyle="1" w:styleId="BulletPoints1">
    <w:name w:val="Bullet Points 1"/>
    <w:basedOn w:val="Normal"/>
    <w:rsid w:val="00485E60"/>
    <w:pPr>
      <w:widowControl/>
      <w:numPr>
        <w:numId w:val="4"/>
      </w:numPr>
      <w:overflowPunct/>
      <w:autoSpaceDE/>
      <w:autoSpaceDN/>
      <w:adjustRightInd/>
      <w:spacing w:line="300" w:lineRule="exact"/>
      <w:textAlignment w:val="auto"/>
    </w:pPr>
    <w:rPr>
      <w:rFonts w:ascii="Arial" w:hAnsi="Arial"/>
      <w:kern w:val="0"/>
      <w:szCs w:val="24"/>
    </w:rPr>
  </w:style>
  <w:style w:type="paragraph" w:customStyle="1" w:styleId="p1">
    <w:name w:val="p1"/>
    <w:basedOn w:val="Normal"/>
    <w:rsid w:val="00485E60"/>
    <w:pPr>
      <w:widowControl/>
      <w:tabs>
        <w:tab w:val="left" w:pos="720"/>
      </w:tabs>
      <w:overflowPunct/>
      <w:autoSpaceDE/>
      <w:autoSpaceDN/>
      <w:adjustRightInd/>
      <w:spacing w:line="460" w:lineRule="atLeast"/>
      <w:textAlignment w:val="auto"/>
    </w:pPr>
    <w:rPr>
      <w:rFonts w:ascii="Arial" w:hAnsi="Arial" w:cs="Arial"/>
      <w:snapToGrid w:val="0"/>
      <w:kern w:val="0"/>
      <w:sz w:val="22"/>
    </w:rPr>
  </w:style>
  <w:style w:type="paragraph" w:customStyle="1" w:styleId="Bullets">
    <w:name w:val="Bullets"/>
    <w:basedOn w:val="Normal"/>
    <w:rsid w:val="00C90E55"/>
    <w:pPr>
      <w:widowControl/>
      <w:numPr>
        <w:numId w:val="5"/>
      </w:numPr>
      <w:overflowPunct/>
      <w:autoSpaceDE/>
      <w:autoSpaceDN/>
      <w:adjustRightInd/>
      <w:spacing w:after="120"/>
      <w:textAlignment w:val="auto"/>
    </w:pPr>
    <w:rPr>
      <w:rFonts w:ascii="Arial" w:hAnsi="Arial"/>
      <w:kern w:val="0"/>
    </w:rPr>
  </w:style>
  <w:style w:type="paragraph" w:customStyle="1" w:styleId="BSCV">
    <w:name w:val="B/S CV"/>
    <w:basedOn w:val="Heading2"/>
    <w:rsid w:val="00C90E55"/>
    <w:pPr>
      <w:widowControl/>
      <w:tabs>
        <w:tab w:val="left" w:pos="2835"/>
        <w:tab w:val="left" w:pos="6237"/>
        <w:tab w:val="left" w:pos="7655"/>
      </w:tabs>
      <w:overflowPunct/>
      <w:autoSpaceDE/>
      <w:autoSpaceDN/>
      <w:adjustRightInd/>
      <w:spacing w:before="0" w:after="0"/>
      <w:textAlignment w:val="auto"/>
    </w:pPr>
    <w:rPr>
      <w:i w:val="0"/>
      <w:iCs w:val="0"/>
      <w:kern w:val="0"/>
      <w:sz w:val="20"/>
      <w:szCs w:val="20"/>
    </w:rPr>
  </w:style>
  <w:style w:type="paragraph" w:styleId="Subtitle">
    <w:name w:val="Subtitle"/>
    <w:basedOn w:val="Normal"/>
    <w:link w:val="SubtitleChar"/>
    <w:qFormat/>
    <w:rsid w:val="00B257B8"/>
    <w:pPr>
      <w:widowControl/>
      <w:tabs>
        <w:tab w:val="left" w:pos="6237"/>
      </w:tabs>
      <w:overflowPunct/>
      <w:autoSpaceDE/>
      <w:autoSpaceDN/>
      <w:adjustRightInd/>
      <w:textAlignment w:val="auto"/>
    </w:pPr>
    <w:rPr>
      <w:kern w:val="0"/>
      <w:sz w:val="24"/>
    </w:rPr>
  </w:style>
  <w:style w:type="character" w:customStyle="1" w:styleId="SubtitleChar">
    <w:name w:val="Subtitle Char"/>
    <w:link w:val="Subtitle"/>
    <w:rsid w:val="00B257B8"/>
    <w:rPr>
      <w:sz w:val="24"/>
      <w:lang w:eastAsia="en-US"/>
    </w:rPr>
  </w:style>
  <w:style w:type="paragraph" w:customStyle="1" w:styleId="EndnoteText1">
    <w:name w:val="Endnote Text1"/>
    <w:rsid w:val="000B4111"/>
    <w:pPr>
      <w:widowControl w:val="0"/>
    </w:pPr>
    <w:rPr>
      <w:rFonts w:ascii="Courier" w:eastAsia="ヒラギノ角ゴ Pro W3" w:hAnsi="Courier"/>
      <w:color w:val="000000"/>
      <w:sz w:val="24"/>
      <w:lang w:val="en-US"/>
    </w:rPr>
  </w:style>
  <w:style w:type="paragraph" w:customStyle="1" w:styleId="BodyText1">
    <w:name w:val="Body Text1"/>
    <w:rsid w:val="000B4111"/>
    <w:rPr>
      <w:rFonts w:eastAsia="ヒラギノ角ゴ Pro W3"/>
      <w:color w:val="000000"/>
      <w:sz w:val="24"/>
    </w:rPr>
  </w:style>
  <w:style w:type="paragraph" w:customStyle="1" w:styleId="6Bulletpoint">
    <w:name w:val="6 Bullet point"/>
    <w:basedOn w:val="Normal"/>
    <w:uiPriority w:val="99"/>
    <w:rsid w:val="00A86DF4"/>
    <w:pPr>
      <w:numPr>
        <w:numId w:val="6"/>
      </w:numPr>
      <w:suppressAutoHyphens/>
      <w:overflowPunct/>
      <w:spacing w:before="40" w:after="80" w:line="240" w:lineRule="atLeast"/>
      <w:textAlignment w:val="auto"/>
    </w:pPr>
    <w:rPr>
      <w:rFonts w:ascii="Arial" w:hAnsi="Arial" w:cs="Arial"/>
      <w:kern w:val="0"/>
    </w:rPr>
  </w:style>
  <w:style w:type="paragraph" w:customStyle="1" w:styleId="Bullet1">
    <w:name w:val="Bullet 1"/>
    <w:basedOn w:val="Normal"/>
    <w:rsid w:val="00B76E84"/>
    <w:pPr>
      <w:keepNext/>
      <w:widowControl/>
      <w:numPr>
        <w:numId w:val="7"/>
      </w:numPr>
      <w:overflowPunct/>
      <w:autoSpaceDE/>
      <w:autoSpaceDN/>
      <w:adjustRightInd/>
      <w:textAlignment w:val="auto"/>
    </w:pPr>
    <w:rPr>
      <w:rFonts w:ascii="DIN-Regular" w:hAnsi="DIN-Regular"/>
      <w:color w:val="696A6D"/>
      <w:kern w:val="0"/>
      <w:sz w:val="24"/>
      <w:szCs w:val="24"/>
      <w:lang w:eastAsia="en-GB"/>
    </w:rPr>
  </w:style>
  <w:style w:type="character" w:customStyle="1" w:styleId="TitleChar">
    <w:name w:val="Title Char"/>
    <w:link w:val="Title"/>
    <w:uiPriority w:val="10"/>
    <w:rsid w:val="00E110CE"/>
    <w:rPr>
      <w:b/>
      <w:sz w:val="56"/>
      <w:lang w:eastAsia="en-US"/>
    </w:rPr>
  </w:style>
  <w:style w:type="paragraph" w:customStyle="1" w:styleId="bbq">
    <w:name w:val="bbq"/>
    <w:basedOn w:val="Normal"/>
    <w:rsid w:val="005B4A98"/>
    <w:pPr>
      <w:widowControl/>
      <w:overflowPunct/>
      <w:autoSpaceDE/>
      <w:autoSpaceDN/>
      <w:adjustRightInd/>
      <w:spacing w:after="100" w:afterAutospacing="1"/>
      <w:textAlignment w:val="auto"/>
    </w:pPr>
    <w:rPr>
      <w:kern w:val="0"/>
      <w:sz w:val="24"/>
      <w:szCs w:val="24"/>
      <w:lang w:val="en-NZ" w:eastAsia="en-NZ"/>
    </w:rPr>
  </w:style>
  <w:style w:type="paragraph" w:customStyle="1" w:styleId="Standard0">
    <w:name w:val="Standard"/>
    <w:rsid w:val="005B4A98"/>
    <w:pPr>
      <w:tabs>
        <w:tab w:val="left" w:pos="851"/>
      </w:tabs>
      <w:suppressAutoHyphens/>
      <w:autoSpaceDN w:val="0"/>
      <w:spacing w:after="240"/>
      <w:jc w:val="both"/>
      <w:textAlignment w:val="baseline"/>
    </w:pPr>
    <w:rPr>
      <w:rFonts w:ascii="Arial" w:hAnsi="Arial"/>
      <w:kern w:val="3"/>
      <w:sz w:val="22"/>
      <w:lang w:val="en-AU" w:eastAsia="en-US"/>
    </w:rPr>
  </w:style>
  <w:style w:type="numbering" w:customStyle="1" w:styleId="WW8Num9">
    <w:name w:val="WW8Num9"/>
    <w:basedOn w:val="NoList"/>
    <w:rsid w:val="005B4A98"/>
    <w:pPr>
      <w:numPr>
        <w:numId w:val="8"/>
      </w:numPr>
    </w:pPr>
  </w:style>
  <w:style w:type="character" w:customStyle="1" w:styleId="answersfullwidth">
    <w:name w:val="answersfullwidth"/>
    <w:rsid w:val="007D6A1A"/>
  </w:style>
  <w:style w:type="character" w:customStyle="1" w:styleId="answers">
    <w:name w:val="answers"/>
    <w:rsid w:val="007D6A1A"/>
  </w:style>
  <w:style w:type="paragraph" w:customStyle="1" w:styleId="wfxRecipient">
    <w:name w:val="wfxRecipient"/>
    <w:basedOn w:val="Normal"/>
    <w:rsid w:val="00E04303"/>
    <w:pPr>
      <w:widowControl/>
      <w:overflowPunct/>
      <w:adjustRightInd/>
      <w:spacing w:line="360" w:lineRule="auto"/>
      <w:textAlignment w:val="auto"/>
    </w:pPr>
    <w:rPr>
      <w:rFonts w:ascii="Arial Narrow" w:hAnsi="Arial Narrow"/>
      <w:kern w:val="0"/>
    </w:rPr>
  </w:style>
  <w:style w:type="character" w:customStyle="1" w:styleId="apple-style-span">
    <w:name w:val="apple-style-span"/>
    <w:basedOn w:val="DefaultParagraphFont"/>
    <w:rsid w:val="00E403D5"/>
  </w:style>
  <w:style w:type="paragraph" w:customStyle="1" w:styleId="Abschlu">
    <w:name w:val="Abschluß"/>
    <w:basedOn w:val="Normal"/>
    <w:rsid w:val="00B431D1"/>
    <w:pPr>
      <w:widowControl/>
      <w:pBdr>
        <w:left w:val="single" w:sz="6" w:space="5" w:color="auto"/>
      </w:pBdr>
      <w:overflowPunct/>
      <w:autoSpaceDE/>
      <w:autoSpaceDN/>
      <w:adjustRightInd/>
      <w:spacing w:after="80"/>
      <w:textAlignment w:val="auto"/>
    </w:pPr>
    <w:rPr>
      <w:kern w:val="0"/>
      <w:lang w:val="de-DE" w:eastAsia="de-DE"/>
    </w:rPr>
  </w:style>
  <w:style w:type="paragraph" w:customStyle="1" w:styleId="SchuleUniversitt">
    <w:name w:val="Schule/Universität"/>
    <w:basedOn w:val="BodyText"/>
    <w:rsid w:val="00FC469D"/>
    <w:pPr>
      <w:keepNext/>
      <w:pBdr>
        <w:left w:val="single" w:sz="6" w:space="5" w:color="auto"/>
      </w:pBdr>
      <w:spacing w:before="160" w:after="0" w:line="240" w:lineRule="auto"/>
      <w:ind w:left="0"/>
      <w:jc w:val="left"/>
    </w:pPr>
    <w:rPr>
      <w:b/>
      <w:spacing w:val="0"/>
      <w:lang w:val="de-DE" w:eastAsia="de-DE"/>
    </w:rPr>
  </w:style>
  <w:style w:type="paragraph" w:styleId="Date">
    <w:name w:val="Date"/>
    <w:basedOn w:val="BodyText"/>
    <w:link w:val="DateChar"/>
    <w:semiHidden/>
    <w:rsid w:val="00FC469D"/>
    <w:pPr>
      <w:keepNext/>
      <w:framePr w:w="3600" w:vSpace="58" w:wrap="around" w:vAnchor="text" w:hAnchor="page" w:y="217"/>
      <w:spacing w:before="0" w:after="0" w:line="240" w:lineRule="auto"/>
      <w:ind w:left="1080" w:right="540"/>
      <w:jc w:val="left"/>
    </w:pPr>
    <w:rPr>
      <w:rFonts w:ascii="Times New Roman" w:hAnsi="Times New Roman"/>
      <w:spacing w:val="0"/>
      <w:lang w:val="de-DE" w:eastAsia="de-DE"/>
    </w:rPr>
  </w:style>
  <w:style w:type="character" w:customStyle="1" w:styleId="DateChar">
    <w:name w:val="Date Char"/>
    <w:basedOn w:val="DefaultParagraphFont"/>
    <w:link w:val="Date"/>
    <w:semiHidden/>
    <w:rsid w:val="00FC469D"/>
    <w:rPr>
      <w:lang w:val="de-DE" w:eastAsia="de-DE"/>
    </w:rPr>
  </w:style>
  <w:style w:type="paragraph" w:customStyle="1" w:styleId="PLZOrt">
    <w:name w:val="PLZ/Ort"/>
    <w:basedOn w:val="BodyText"/>
    <w:rsid w:val="00FC469D"/>
    <w:pPr>
      <w:keepNext/>
      <w:pBdr>
        <w:left w:val="single" w:sz="6" w:space="5" w:color="auto"/>
      </w:pBdr>
      <w:spacing w:before="0" w:after="0" w:line="240" w:lineRule="auto"/>
      <w:ind w:left="0"/>
      <w:jc w:val="left"/>
    </w:pPr>
    <w:rPr>
      <w:rFonts w:ascii="Times New Roman" w:hAnsi="Times New Roman"/>
      <w:b/>
      <w:i/>
      <w:spacing w:val="0"/>
      <w:lang w:val="de-DE" w:eastAsia="de-DE"/>
    </w:rPr>
  </w:style>
  <w:style w:type="paragraph" w:customStyle="1" w:styleId="berschriftAbschnitt">
    <w:name w:val="Überschrift Abschnitt"/>
    <w:basedOn w:val="Normal"/>
    <w:rsid w:val="0004720A"/>
    <w:pPr>
      <w:keepNext/>
      <w:widowControl/>
      <w:pBdr>
        <w:left w:val="single" w:sz="6" w:space="5" w:color="auto"/>
      </w:pBdr>
      <w:overflowPunct/>
      <w:autoSpaceDE/>
      <w:autoSpaceDN/>
      <w:adjustRightInd/>
      <w:spacing w:before="240"/>
      <w:textAlignment w:val="auto"/>
    </w:pPr>
    <w:rPr>
      <w:b/>
      <w:kern w:val="0"/>
      <w:sz w:val="28"/>
      <w:lang w:val="de-DE" w:eastAsia="de-DE"/>
    </w:rPr>
  </w:style>
  <w:style w:type="paragraph" w:customStyle="1" w:styleId="SectionTitle">
    <w:name w:val="Section Title"/>
    <w:basedOn w:val="Normal"/>
    <w:next w:val="Normal"/>
    <w:rsid w:val="00CF2B86"/>
    <w:pPr>
      <w:widowControl/>
      <w:pBdr>
        <w:bottom w:val="single" w:sz="6" w:space="1" w:color="808080"/>
      </w:pBdr>
      <w:overflowPunct/>
      <w:autoSpaceDE/>
      <w:autoSpaceDN/>
      <w:adjustRightInd/>
      <w:spacing w:before="220" w:line="220" w:lineRule="atLeast"/>
      <w:textAlignment w:val="auto"/>
    </w:pPr>
    <w:rPr>
      <w:rFonts w:ascii="Garamond" w:hAnsi="Garamond"/>
      <w:caps/>
      <w:spacing w:val="15"/>
      <w:kern w:val="0"/>
    </w:rPr>
  </w:style>
  <w:style w:type="paragraph" w:customStyle="1" w:styleId="JobTitle">
    <w:name w:val="Job Title"/>
    <w:next w:val="Achievement"/>
    <w:rsid w:val="00CF2B86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TableText">
    <w:name w:val="Table Text"/>
    <w:basedOn w:val="Normal"/>
    <w:rsid w:val="00A42DE4"/>
    <w:pPr>
      <w:widowControl/>
      <w:tabs>
        <w:tab w:val="decimal" w:pos="0"/>
      </w:tabs>
      <w:overflowPunct/>
      <w:autoSpaceDE/>
      <w:autoSpaceDN/>
      <w:adjustRightInd/>
      <w:textAlignment w:val="auto"/>
    </w:pPr>
    <w:rPr>
      <w:rFonts w:ascii="Tms Rmn" w:hAnsi="Tms Rmn"/>
      <w:kern w:val="0"/>
      <w:sz w:val="24"/>
    </w:rPr>
  </w:style>
  <w:style w:type="character" w:customStyle="1" w:styleId="apple-converted-space">
    <w:name w:val="apple-converted-space"/>
    <w:basedOn w:val="DefaultParagraphFont"/>
    <w:rsid w:val="00B8047B"/>
  </w:style>
  <w:style w:type="paragraph" w:styleId="PlainText">
    <w:name w:val="Plain Text"/>
    <w:basedOn w:val="Normal"/>
    <w:link w:val="PlainTextChar"/>
    <w:uiPriority w:val="99"/>
    <w:unhideWhenUsed/>
    <w:rsid w:val="00EE0D9E"/>
    <w:pPr>
      <w:widowControl/>
      <w:overflowPunct/>
      <w:autoSpaceDE/>
      <w:autoSpaceDN/>
      <w:adjustRightInd/>
      <w:textAlignment w:val="auto"/>
    </w:pPr>
    <w:rPr>
      <w:rFonts w:ascii="Consolas" w:eastAsiaTheme="minorHAnsi" w:hAnsi="Consolas" w:cstheme="minorBidi"/>
      <w:kern w:val="0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E0D9E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STEPHEN ROY ALLMAN</vt:lpstr>
    </vt:vector>
  </TitlesOfParts>
  <Company>********************</Company>
  <LinksUpToDate>false</LinksUpToDate>
  <CharactersWithSpaces>286</CharactersWithSpaces>
  <SharedDoc>false</SharedDoc>
  <HLinks>
    <vt:vector size="6" baseType="variant">
      <vt:variant>
        <vt:i4>6291551</vt:i4>
      </vt:variant>
      <vt:variant>
        <vt:i4>2589</vt:i4>
      </vt:variant>
      <vt:variant>
        <vt:i4>1025</vt:i4>
      </vt:variant>
      <vt:variant>
        <vt:i4>1</vt:i4>
      </vt:variant>
      <vt:variant>
        <vt:lpwstr>cid:A013199C-78E1-4658-B80D-7B42CCCD13CA@dominion-design.co.uk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STEPHEN ROY ALLMAN</dc:title>
  <dc:creator>Unknown</dc:creator>
  <cp:lastModifiedBy>User</cp:lastModifiedBy>
  <cp:revision>5</cp:revision>
  <cp:lastPrinted>2010-02-16T15:49:00Z</cp:lastPrinted>
  <dcterms:created xsi:type="dcterms:W3CDTF">2015-08-05T11:00:00Z</dcterms:created>
  <dcterms:modified xsi:type="dcterms:W3CDTF">2016-07-25T15:18:00Z</dcterms:modified>
</cp:coreProperties>
</file>